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65390" w:rsidRDefault="004A239F" w:rsidP="00065390">
      <w:pPr>
        <w:spacing w:line="360" w:lineRule="auto"/>
        <w:jc w:val="both"/>
        <w:rPr>
          <w:rFonts w:asciiTheme="minorHAnsi" w:hAnsiTheme="minorHAnsi" w:cstheme="minorHAnsi"/>
        </w:rPr>
      </w:pPr>
      <w:r w:rsidRPr="00065390">
        <w:rPr>
          <w:rFonts w:asciiTheme="minorHAnsi" w:hAnsiTheme="minorHAnsi" w:cstheme="minorHAnsi"/>
          <w:b/>
        </w:rPr>
        <w:t>Na podstawie §4 ust. 1a Rozporządzenia Ministra Edukacji Narodowej z dnia 29 kwietnia 2020 roku</w:t>
      </w:r>
      <w:r w:rsidRPr="00065390">
        <w:rPr>
          <w:rFonts w:asciiTheme="minorHAnsi" w:hAnsiTheme="minorHAnsi" w:cstheme="minorHAnsi"/>
          <w:b/>
          <w:i/>
          <w:iCs/>
        </w:rPr>
        <w:t xml:space="preserve"> zmieniające rozporządzenie w sprawie szczególnych rozwiązań w okresie czasowego ograniczenia funkcjonowania jednostek systemu oświaty w związku z zapobieganiem, przeciwdziałaniem i zwalczaniem COVID-19</w:t>
      </w:r>
      <w:r w:rsidRPr="00065390">
        <w:rPr>
          <w:rFonts w:asciiTheme="minorHAnsi" w:hAnsiTheme="minorHAnsi" w:cstheme="minorHAnsi"/>
          <w:b/>
        </w:rPr>
        <w:t xml:space="preserve"> </w:t>
      </w:r>
      <w:r w:rsidR="00554352" w:rsidRPr="00065390">
        <w:rPr>
          <w:rFonts w:asciiTheme="minorHAnsi" w:hAnsiTheme="minorHAnsi" w:cstheme="minorHAnsi"/>
        </w:rPr>
        <w:t>istnieje możliwość zaliczenia</w:t>
      </w:r>
      <w:r w:rsidRPr="00065390">
        <w:rPr>
          <w:rFonts w:asciiTheme="minorHAnsi" w:hAnsiTheme="minorHAnsi" w:cstheme="minorHAnsi"/>
        </w:rPr>
        <w:t xml:space="preserve"> Wam praktyki zawodowe</w:t>
      </w:r>
      <w:r w:rsidR="00554352" w:rsidRPr="00065390">
        <w:rPr>
          <w:rFonts w:asciiTheme="minorHAnsi" w:hAnsiTheme="minorHAnsi" w:cstheme="minorHAnsi"/>
        </w:rPr>
        <w:t xml:space="preserve">j w </w:t>
      </w:r>
      <w:r w:rsidRPr="00065390">
        <w:rPr>
          <w:rFonts w:asciiTheme="minorHAnsi" w:hAnsiTheme="minorHAnsi" w:cstheme="minorHAnsi"/>
        </w:rPr>
        <w:t xml:space="preserve"> roku szkolnym 2019/2020 w </w:t>
      </w:r>
      <w:r w:rsidR="00554352" w:rsidRPr="00065390">
        <w:rPr>
          <w:rFonts w:asciiTheme="minorHAnsi" w:hAnsiTheme="minorHAnsi" w:cstheme="minorHAnsi"/>
        </w:rPr>
        <w:t>sytuacjach gdy</w:t>
      </w:r>
      <w:r w:rsidRPr="00065390">
        <w:rPr>
          <w:rFonts w:asciiTheme="minorHAnsi" w:hAnsiTheme="minorHAnsi" w:cstheme="minorHAnsi"/>
        </w:rPr>
        <w:t>:</w:t>
      </w:r>
    </w:p>
    <w:p w:rsidR="00065390" w:rsidRDefault="00065390" w:rsidP="00065390">
      <w:pPr>
        <w:spacing w:line="360" w:lineRule="auto"/>
        <w:jc w:val="both"/>
        <w:rPr>
          <w:rFonts w:asciiTheme="minorHAnsi" w:hAnsiTheme="minorHAnsi" w:cstheme="minorHAnsi"/>
        </w:rPr>
      </w:pPr>
    </w:p>
    <w:p w:rsidR="00065390" w:rsidRDefault="00065390" w:rsidP="00065390">
      <w:pPr>
        <w:spacing w:line="360" w:lineRule="auto"/>
        <w:jc w:val="both"/>
        <w:rPr>
          <w:rFonts w:asciiTheme="minorHAnsi" w:hAnsiTheme="minorHAnsi" w:cstheme="minorHAnsi"/>
        </w:rPr>
      </w:pPr>
      <w:r w:rsidRPr="00065390">
        <w:rPr>
          <w:rFonts w:asciiTheme="minorHAnsi" w:hAnsiTheme="minorHAnsi" w:cstheme="minorHAnsi"/>
          <w:b/>
        </w:rPr>
        <w:t>PKT1.</w:t>
      </w:r>
      <w:r>
        <w:rPr>
          <w:rFonts w:asciiTheme="minorHAnsi" w:hAnsiTheme="minorHAnsi" w:cstheme="minorHAnsi"/>
        </w:rPr>
        <w:t xml:space="preserve"> </w:t>
      </w:r>
      <w:r w:rsidR="004A239F" w:rsidRPr="00065390">
        <w:rPr>
          <w:rFonts w:asciiTheme="minorHAnsi" w:hAnsiTheme="minorHAnsi" w:cstheme="minorHAnsi"/>
        </w:rPr>
        <w:t xml:space="preserve">posiadacie umowę o pracę, umowę zlecenie, umowę o dzieło, umowę wolontariatu (o którym mowa w ustawie z dnia 24 kwietnia 2003r. o działalności pożytku publicznego i o wolontariacie - </w:t>
      </w:r>
      <w:proofErr w:type="spellStart"/>
      <w:r w:rsidR="004A239F" w:rsidRPr="00065390">
        <w:rPr>
          <w:rFonts w:asciiTheme="minorHAnsi" w:hAnsiTheme="minorHAnsi" w:cstheme="minorHAnsi"/>
        </w:rPr>
        <w:t>Dz.U</w:t>
      </w:r>
      <w:proofErr w:type="spellEnd"/>
      <w:r w:rsidR="004A239F" w:rsidRPr="00065390">
        <w:rPr>
          <w:rFonts w:asciiTheme="minorHAnsi" w:hAnsiTheme="minorHAnsi" w:cstheme="minorHAnsi"/>
        </w:rPr>
        <w:t>. z 2019r. poz.688, 1570 i 2020 oraz z 2020r. Poz.284), których zakres i wymiar można zaliczyć na poczet realizacji praktyk zawodowych;</w:t>
      </w:r>
      <w:r w:rsidR="00554352" w:rsidRPr="00065390">
        <w:rPr>
          <w:rFonts w:asciiTheme="minorHAnsi" w:hAnsiTheme="minorHAnsi" w:cstheme="minorHAnsi"/>
        </w:rPr>
        <w:t xml:space="preserve"> (oczywiście pod warunkiem, że praca dotyczy Waszego zawodu).</w:t>
      </w:r>
    </w:p>
    <w:p w:rsidR="00065390" w:rsidRDefault="00065390" w:rsidP="00065390">
      <w:pPr>
        <w:spacing w:line="360" w:lineRule="auto"/>
        <w:jc w:val="both"/>
        <w:rPr>
          <w:rFonts w:asciiTheme="minorHAnsi" w:hAnsiTheme="minorHAnsi" w:cstheme="minorHAnsi"/>
        </w:rPr>
      </w:pPr>
    </w:p>
    <w:p w:rsidR="004A239F" w:rsidRPr="00065390" w:rsidRDefault="00065390" w:rsidP="00065390">
      <w:pPr>
        <w:spacing w:line="360" w:lineRule="auto"/>
        <w:jc w:val="both"/>
        <w:rPr>
          <w:rFonts w:asciiTheme="minorHAnsi" w:hAnsiTheme="minorHAnsi" w:cstheme="minorHAnsi"/>
        </w:rPr>
      </w:pPr>
      <w:r w:rsidRPr="00065390">
        <w:rPr>
          <w:rFonts w:asciiTheme="minorHAnsi" w:hAnsiTheme="minorHAnsi" w:cstheme="minorHAnsi"/>
          <w:b/>
        </w:rPr>
        <w:t>PKT 2.</w:t>
      </w:r>
      <w:r>
        <w:rPr>
          <w:rFonts w:asciiTheme="minorHAnsi" w:hAnsiTheme="minorHAnsi" w:cstheme="minorHAnsi"/>
        </w:rPr>
        <w:t xml:space="preserve"> </w:t>
      </w:r>
      <w:r w:rsidR="004A239F" w:rsidRPr="00065390">
        <w:rPr>
          <w:rFonts w:asciiTheme="minorHAnsi" w:hAnsiTheme="minorHAnsi" w:cstheme="minorHAnsi"/>
        </w:rPr>
        <w:t>zrealizowaliście staż zawodowy (również unijny), którego zakres i wymiar można zaliczyć na poczet realizacji praktyk zawodowych;</w:t>
      </w:r>
    </w:p>
    <w:p w:rsidR="00554352" w:rsidRPr="00065390" w:rsidRDefault="00554352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</w:p>
    <w:p w:rsidR="004A239F" w:rsidRPr="00065390" w:rsidRDefault="00554352">
      <w:pPr>
        <w:spacing w:line="360" w:lineRule="auto"/>
        <w:jc w:val="both"/>
        <w:rPr>
          <w:rFonts w:asciiTheme="minorHAnsi" w:hAnsiTheme="minorHAnsi" w:cstheme="minorHAnsi"/>
        </w:rPr>
      </w:pPr>
      <w:r w:rsidRPr="00065390">
        <w:rPr>
          <w:rFonts w:asciiTheme="minorHAnsi" w:hAnsiTheme="minorHAnsi" w:cstheme="minorHAnsi"/>
          <w:b/>
          <w:bCs/>
        </w:rPr>
        <w:t>Sposób zaliczenia praktyk zawodowych:</w:t>
      </w:r>
    </w:p>
    <w:p w:rsidR="004A239F" w:rsidRPr="00065390" w:rsidRDefault="00554352">
      <w:pPr>
        <w:spacing w:line="360" w:lineRule="auto"/>
        <w:jc w:val="both"/>
        <w:rPr>
          <w:rFonts w:asciiTheme="minorHAnsi" w:hAnsiTheme="minorHAnsi" w:cstheme="minorHAnsi"/>
        </w:rPr>
      </w:pPr>
      <w:r w:rsidRPr="00065390">
        <w:rPr>
          <w:rFonts w:asciiTheme="minorHAnsi" w:hAnsiTheme="minorHAnsi" w:cstheme="minorHAnsi"/>
          <w:b/>
        </w:rPr>
        <w:t>PKT 1.</w:t>
      </w:r>
      <w:r w:rsidRPr="00065390">
        <w:rPr>
          <w:rFonts w:asciiTheme="minorHAnsi" w:hAnsiTheme="minorHAnsi" w:cstheme="minorHAnsi"/>
        </w:rPr>
        <w:t xml:space="preserve">  - </w:t>
      </w:r>
      <w:r w:rsidR="004A239F" w:rsidRPr="00065390">
        <w:rPr>
          <w:rFonts w:asciiTheme="minorHAnsi" w:hAnsiTheme="minorHAnsi" w:cstheme="minorHAnsi"/>
        </w:rPr>
        <w:t xml:space="preserve">składacie podanie do Dyrektora wraz z kserem umowy (z zamazanymi danymi odnośnie wynagrodzenia) oraz </w:t>
      </w:r>
      <w:r w:rsidRPr="00065390">
        <w:rPr>
          <w:rFonts w:asciiTheme="minorHAnsi" w:hAnsiTheme="minorHAnsi" w:cstheme="minorHAnsi"/>
        </w:rPr>
        <w:t xml:space="preserve">zaświadczeniem </w:t>
      </w:r>
      <w:r w:rsidR="004A239F" w:rsidRPr="00065390">
        <w:rPr>
          <w:rFonts w:asciiTheme="minorHAnsi" w:hAnsiTheme="minorHAnsi" w:cstheme="minorHAnsi"/>
        </w:rPr>
        <w:t>oceny - wystawion</w:t>
      </w:r>
      <w:r w:rsidR="00065390">
        <w:rPr>
          <w:rFonts w:asciiTheme="minorHAnsi" w:hAnsiTheme="minorHAnsi" w:cstheme="minorHAnsi"/>
        </w:rPr>
        <w:t>e</w:t>
      </w:r>
      <w:r w:rsidR="004A239F" w:rsidRPr="00065390">
        <w:rPr>
          <w:rFonts w:asciiTheme="minorHAnsi" w:hAnsiTheme="minorHAnsi" w:cstheme="minorHAnsi"/>
        </w:rPr>
        <w:t xml:space="preserve"> przez pracodawcę (tej propozycji oceny nie macie, więc </w:t>
      </w:r>
      <w:r w:rsidRPr="00065390">
        <w:rPr>
          <w:rFonts w:asciiTheme="minorHAnsi" w:hAnsiTheme="minorHAnsi" w:cstheme="minorHAnsi"/>
        </w:rPr>
        <w:t xml:space="preserve">musicie </w:t>
      </w:r>
      <w:r w:rsidR="004A239F" w:rsidRPr="00065390">
        <w:rPr>
          <w:rFonts w:asciiTheme="minorHAnsi" w:hAnsiTheme="minorHAnsi" w:cstheme="minorHAnsi"/>
        </w:rPr>
        <w:t xml:space="preserve"> ją </w:t>
      </w:r>
      <w:r w:rsidRPr="00065390">
        <w:rPr>
          <w:rFonts w:asciiTheme="minorHAnsi" w:hAnsiTheme="minorHAnsi" w:cstheme="minorHAnsi"/>
        </w:rPr>
        <w:t xml:space="preserve">otrzymać </w:t>
      </w:r>
      <w:r w:rsidR="004A239F" w:rsidRPr="00065390">
        <w:rPr>
          <w:rFonts w:asciiTheme="minorHAnsi" w:hAnsiTheme="minorHAnsi" w:cstheme="minorHAnsi"/>
        </w:rPr>
        <w:t>od pracodawcy)</w:t>
      </w:r>
      <w:r w:rsidRPr="00065390">
        <w:rPr>
          <w:rFonts w:asciiTheme="minorHAnsi" w:hAnsiTheme="minorHAnsi" w:cstheme="minorHAnsi"/>
        </w:rPr>
        <w:t xml:space="preserve"> oraz dzienniczek praktyk (musi zawierać treści, które zrealizowaliście podczas pracy)</w:t>
      </w:r>
      <w:r w:rsidR="00891A27" w:rsidRPr="00065390">
        <w:rPr>
          <w:rFonts w:asciiTheme="minorHAnsi" w:hAnsiTheme="minorHAnsi" w:cstheme="minorHAnsi"/>
        </w:rPr>
        <w:t xml:space="preserve"> (załącznik 1,2,3)</w:t>
      </w:r>
    </w:p>
    <w:p w:rsidR="004A239F" w:rsidRPr="00065390" w:rsidRDefault="00554352">
      <w:pPr>
        <w:spacing w:line="360" w:lineRule="auto"/>
        <w:jc w:val="both"/>
        <w:rPr>
          <w:rFonts w:asciiTheme="minorHAnsi" w:hAnsiTheme="minorHAnsi" w:cstheme="minorHAnsi"/>
        </w:rPr>
      </w:pPr>
      <w:r w:rsidRPr="00065390">
        <w:rPr>
          <w:rFonts w:asciiTheme="minorHAnsi" w:hAnsiTheme="minorHAnsi" w:cstheme="minorHAnsi"/>
          <w:b/>
        </w:rPr>
        <w:t>PKT. 2</w:t>
      </w:r>
      <w:r w:rsidRPr="00065390">
        <w:rPr>
          <w:rFonts w:asciiTheme="minorHAnsi" w:hAnsiTheme="minorHAnsi" w:cstheme="minorHAnsi"/>
        </w:rPr>
        <w:t xml:space="preserve"> </w:t>
      </w:r>
      <w:r w:rsidR="004A239F" w:rsidRPr="00065390">
        <w:rPr>
          <w:rFonts w:asciiTheme="minorHAnsi" w:hAnsiTheme="minorHAnsi" w:cstheme="minorHAnsi"/>
        </w:rPr>
        <w:t xml:space="preserve"> – składacie podanie do Dyrektora wraz:</w:t>
      </w:r>
    </w:p>
    <w:p w:rsidR="004A239F" w:rsidRPr="00065390" w:rsidRDefault="00554352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065390">
        <w:rPr>
          <w:rFonts w:asciiTheme="minorHAnsi" w:hAnsiTheme="minorHAnsi" w:cstheme="minorHAnsi"/>
        </w:rPr>
        <w:t xml:space="preserve">zaświadczeniem </w:t>
      </w:r>
      <w:r w:rsidR="004A239F" w:rsidRPr="00065390">
        <w:rPr>
          <w:rFonts w:asciiTheme="minorHAnsi" w:hAnsiTheme="minorHAnsi" w:cstheme="minorHAnsi"/>
        </w:rPr>
        <w:t xml:space="preserve">oceny za staż – </w:t>
      </w:r>
      <w:r w:rsidRPr="00065390">
        <w:rPr>
          <w:rFonts w:asciiTheme="minorHAnsi" w:hAnsiTheme="minorHAnsi" w:cstheme="minorHAnsi"/>
        </w:rPr>
        <w:t>tej propozycji oceny nie macie, więc musicie  ją otrzymać od pracodawcy</w:t>
      </w:r>
      <w:r w:rsidR="00891A27" w:rsidRPr="00065390">
        <w:rPr>
          <w:rFonts w:asciiTheme="minorHAnsi" w:hAnsiTheme="minorHAnsi" w:cstheme="minorHAnsi"/>
        </w:rPr>
        <w:t xml:space="preserve"> (załącznik 4,5)</w:t>
      </w:r>
    </w:p>
    <w:p w:rsidR="004A239F" w:rsidRPr="00065390" w:rsidRDefault="004A239F">
      <w:pPr>
        <w:spacing w:line="360" w:lineRule="auto"/>
        <w:jc w:val="both"/>
        <w:rPr>
          <w:rFonts w:asciiTheme="minorHAnsi" w:hAnsiTheme="minorHAnsi" w:cstheme="minorHAnsi"/>
        </w:rPr>
      </w:pPr>
    </w:p>
    <w:p w:rsidR="004A239F" w:rsidRPr="00065390" w:rsidRDefault="00554352">
      <w:pPr>
        <w:spacing w:line="360" w:lineRule="auto"/>
        <w:jc w:val="both"/>
        <w:rPr>
          <w:rFonts w:asciiTheme="minorHAnsi" w:hAnsiTheme="minorHAnsi" w:cstheme="minorHAnsi"/>
          <w:shd w:val="clear" w:color="auto" w:fill="FFFFFF"/>
        </w:rPr>
      </w:pPr>
      <w:r w:rsidRPr="00065390">
        <w:rPr>
          <w:rFonts w:asciiTheme="minorHAnsi" w:hAnsiTheme="minorHAnsi" w:cstheme="minorHAnsi"/>
        </w:rPr>
        <w:t xml:space="preserve">Wszystkie dokumenty (cały komplet) przesyłacie na adres szkoły: </w:t>
      </w:r>
      <w:hyperlink r:id="rId5" w:history="1">
        <w:r w:rsidRPr="00065390">
          <w:rPr>
            <w:rStyle w:val="Hipercze"/>
            <w:rFonts w:asciiTheme="minorHAnsi" w:hAnsiTheme="minorHAnsi" w:cstheme="minorHAnsi"/>
            <w:color w:val="auto"/>
            <w:shd w:val="clear" w:color="auto" w:fill="FFFFFF"/>
          </w:rPr>
          <w:t>zsznr2sieradz@poczta.onet.pl</w:t>
        </w:r>
      </w:hyperlink>
      <w:r w:rsidRPr="00065390">
        <w:rPr>
          <w:rFonts w:asciiTheme="minorHAnsi" w:hAnsiTheme="minorHAnsi" w:cstheme="minorHAnsi"/>
          <w:shd w:val="clear" w:color="auto" w:fill="FFFFFF"/>
        </w:rPr>
        <w:t xml:space="preserve"> lub</w:t>
      </w:r>
    </w:p>
    <w:p w:rsidR="00554352" w:rsidRPr="00065390" w:rsidRDefault="00554352">
      <w:pPr>
        <w:spacing w:line="360" w:lineRule="auto"/>
        <w:jc w:val="both"/>
        <w:rPr>
          <w:rFonts w:asciiTheme="minorHAnsi" w:hAnsiTheme="minorHAnsi" w:cstheme="minorHAnsi"/>
          <w:u w:val="single"/>
        </w:rPr>
      </w:pPr>
      <w:r w:rsidRPr="00065390">
        <w:rPr>
          <w:rFonts w:asciiTheme="minorHAnsi" w:hAnsiTheme="minorHAnsi" w:cstheme="minorHAnsi"/>
          <w:u w:val="single"/>
          <w:shd w:val="clear" w:color="auto" w:fill="FFFFFF"/>
        </w:rPr>
        <w:t>wozniak.zamkowa15@onet.eu</w:t>
      </w:r>
    </w:p>
    <w:p w:rsidR="004A239F" w:rsidRPr="00065390" w:rsidRDefault="004A239F">
      <w:pPr>
        <w:spacing w:line="360" w:lineRule="auto"/>
        <w:jc w:val="both"/>
        <w:rPr>
          <w:rFonts w:asciiTheme="minorHAnsi" w:hAnsiTheme="minorHAnsi" w:cstheme="minorHAnsi"/>
        </w:rPr>
      </w:pPr>
    </w:p>
    <w:p w:rsidR="00554352" w:rsidRPr="00065390" w:rsidRDefault="00554352" w:rsidP="00554352">
      <w:pPr>
        <w:spacing w:after="120"/>
        <w:rPr>
          <w:rFonts w:asciiTheme="minorHAnsi" w:hAnsiTheme="minorHAnsi" w:cstheme="minorHAnsi"/>
        </w:rPr>
      </w:pPr>
    </w:p>
    <w:p w:rsidR="00554352" w:rsidRPr="00065390" w:rsidRDefault="00554352" w:rsidP="00554352">
      <w:pPr>
        <w:spacing w:after="120"/>
        <w:rPr>
          <w:rFonts w:asciiTheme="minorHAnsi" w:hAnsiTheme="minorHAnsi" w:cstheme="minorHAnsi"/>
        </w:rPr>
      </w:pPr>
    </w:p>
    <w:p w:rsidR="00554352" w:rsidRDefault="00554352" w:rsidP="00554352">
      <w:pPr>
        <w:spacing w:after="120"/>
        <w:rPr>
          <w:rFonts w:cs="Times New Roman"/>
        </w:rPr>
      </w:pPr>
    </w:p>
    <w:p w:rsidR="00554352" w:rsidRDefault="00554352" w:rsidP="00554352">
      <w:pPr>
        <w:spacing w:after="120"/>
        <w:rPr>
          <w:rFonts w:cs="Times New Roman"/>
        </w:rPr>
      </w:pPr>
    </w:p>
    <w:p w:rsidR="00554352" w:rsidRDefault="00554352" w:rsidP="00554352">
      <w:pPr>
        <w:spacing w:after="120"/>
        <w:rPr>
          <w:rFonts w:cs="Times New Roman"/>
        </w:rPr>
      </w:pPr>
    </w:p>
    <w:p w:rsidR="00554352" w:rsidRDefault="00554352" w:rsidP="00554352">
      <w:pPr>
        <w:spacing w:after="120"/>
        <w:rPr>
          <w:rFonts w:cs="Times New Roman"/>
        </w:rPr>
      </w:pPr>
    </w:p>
    <w:p w:rsidR="00554352" w:rsidRDefault="00554352" w:rsidP="00554352">
      <w:pPr>
        <w:spacing w:after="120"/>
        <w:rPr>
          <w:rFonts w:cs="Times New Roman"/>
        </w:rPr>
      </w:pPr>
    </w:p>
    <w:p w:rsidR="00554352" w:rsidRDefault="00554352" w:rsidP="00554352">
      <w:pPr>
        <w:spacing w:after="120"/>
        <w:rPr>
          <w:rFonts w:cs="Times New Roman"/>
        </w:rPr>
      </w:pPr>
    </w:p>
    <w:p w:rsidR="00891A27" w:rsidRPr="00891A27" w:rsidRDefault="00891A27" w:rsidP="00554352">
      <w:pPr>
        <w:spacing w:after="120"/>
        <w:rPr>
          <w:rFonts w:cs="Times New Roman"/>
          <w:b/>
        </w:rPr>
      </w:pPr>
      <w:r w:rsidRPr="00891A27">
        <w:rPr>
          <w:rFonts w:cs="Times New Roman"/>
          <w:b/>
        </w:rPr>
        <w:t>Załącznik 1</w:t>
      </w:r>
    </w:p>
    <w:p w:rsidR="00891A27" w:rsidRDefault="00891A27" w:rsidP="00891A27">
      <w:pPr>
        <w:spacing w:after="120"/>
      </w:pPr>
      <w:r>
        <w:t>……………………………………………………</w:t>
      </w:r>
      <w:r>
        <w:tab/>
        <w:t xml:space="preserve">            …………………………………………</w:t>
      </w:r>
    </w:p>
    <w:p w:rsidR="00891A27" w:rsidRPr="009C2E4B" w:rsidRDefault="00891A27" w:rsidP="00891A27">
      <w:pPr>
        <w:spacing w:after="120"/>
        <w:jc w:val="both"/>
        <w:rPr>
          <w:sz w:val="18"/>
          <w:szCs w:val="18"/>
        </w:rPr>
      </w:pPr>
      <w:r w:rsidRPr="009C2E4B">
        <w:rPr>
          <w:sz w:val="18"/>
          <w:szCs w:val="18"/>
        </w:rPr>
        <w:t xml:space="preserve"> (imię i nazwisko)</w:t>
      </w:r>
      <w:r w:rsidRPr="009C2E4B">
        <w:rPr>
          <w:sz w:val="18"/>
          <w:szCs w:val="18"/>
        </w:rPr>
        <w:tab/>
      </w:r>
      <w:r w:rsidRPr="009C2E4B">
        <w:rPr>
          <w:sz w:val="18"/>
          <w:szCs w:val="18"/>
        </w:rPr>
        <w:tab/>
      </w:r>
      <w:r w:rsidRPr="009C2E4B">
        <w:rPr>
          <w:sz w:val="18"/>
          <w:szCs w:val="18"/>
        </w:rPr>
        <w:tab/>
      </w:r>
      <w:r w:rsidRPr="009C2E4B">
        <w:rPr>
          <w:sz w:val="18"/>
          <w:szCs w:val="18"/>
        </w:rPr>
        <w:tab/>
      </w:r>
      <w:r w:rsidRPr="009C2E4B">
        <w:rPr>
          <w:sz w:val="18"/>
          <w:szCs w:val="18"/>
        </w:rPr>
        <w:tab/>
      </w:r>
    </w:p>
    <w:p w:rsidR="00891A27" w:rsidRDefault="00891A27" w:rsidP="00891A27">
      <w:pPr>
        <w:spacing w:after="120"/>
      </w:pPr>
      <w:r>
        <w:t>…………………………………………………..</w:t>
      </w:r>
    </w:p>
    <w:p w:rsidR="00891A27" w:rsidRPr="009C2E4B" w:rsidRDefault="00891A27" w:rsidP="00891A27">
      <w:pPr>
        <w:spacing w:after="120"/>
        <w:rPr>
          <w:sz w:val="18"/>
          <w:szCs w:val="18"/>
        </w:rPr>
      </w:pPr>
      <w:r w:rsidRPr="009C2E4B">
        <w:rPr>
          <w:sz w:val="18"/>
          <w:szCs w:val="18"/>
        </w:rPr>
        <w:t>(</w:t>
      </w:r>
      <w:r>
        <w:rPr>
          <w:sz w:val="18"/>
          <w:szCs w:val="18"/>
        </w:rPr>
        <w:t>z</w:t>
      </w:r>
      <w:r w:rsidRPr="009C2E4B">
        <w:rPr>
          <w:sz w:val="18"/>
          <w:szCs w:val="18"/>
        </w:rPr>
        <w:t>awód)</w:t>
      </w:r>
    </w:p>
    <w:p w:rsidR="00891A27" w:rsidRDefault="00891A27" w:rsidP="00891A27">
      <w:pPr>
        <w:spacing w:after="120"/>
      </w:pPr>
      <w:r>
        <w:t>…………………………………………………..</w:t>
      </w:r>
    </w:p>
    <w:p w:rsidR="00891A27" w:rsidRDefault="00891A27" w:rsidP="00891A27">
      <w:pPr>
        <w:spacing w:after="120"/>
        <w:rPr>
          <w:sz w:val="18"/>
          <w:szCs w:val="18"/>
        </w:rPr>
      </w:pPr>
      <w:r w:rsidRPr="009C2E4B">
        <w:rPr>
          <w:sz w:val="18"/>
          <w:szCs w:val="18"/>
        </w:rPr>
        <w:t>(Klasa)</w:t>
      </w:r>
    </w:p>
    <w:p w:rsidR="00891A27" w:rsidRPr="009C2E4B" w:rsidRDefault="00891A27" w:rsidP="00891A27">
      <w:pPr>
        <w:spacing w:after="120"/>
        <w:rPr>
          <w:sz w:val="18"/>
          <w:szCs w:val="18"/>
        </w:rPr>
      </w:pPr>
    </w:p>
    <w:p w:rsidR="00891A27" w:rsidRDefault="00891A27" w:rsidP="00891A27"/>
    <w:p w:rsidR="00891A27" w:rsidRDefault="00891A27" w:rsidP="00891A27">
      <w:pPr>
        <w:jc w:val="right"/>
      </w:pPr>
      <w:r>
        <w:t>Pani Dyrektor Magdalena Marciniak</w:t>
      </w:r>
    </w:p>
    <w:p w:rsidR="00891A27" w:rsidRDefault="00891A27" w:rsidP="00891A27">
      <w:pPr>
        <w:jc w:val="right"/>
      </w:pPr>
      <w:r>
        <w:t xml:space="preserve">Zespół Szkół Ponadgimnazjalnych Nr 2 im. Marii Dąbrowskiej </w:t>
      </w:r>
    </w:p>
    <w:p w:rsidR="00891A27" w:rsidRDefault="00891A27" w:rsidP="00891A27">
      <w:pPr>
        <w:jc w:val="right"/>
      </w:pPr>
      <w:r>
        <w:t>ul. Zamkowa 15</w:t>
      </w:r>
    </w:p>
    <w:p w:rsidR="00891A27" w:rsidRDefault="00891A27" w:rsidP="00891A27">
      <w:pPr>
        <w:jc w:val="right"/>
      </w:pPr>
      <w:r>
        <w:t>98-200 Sieradz</w:t>
      </w:r>
    </w:p>
    <w:p w:rsidR="00891A27" w:rsidRDefault="00891A27" w:rsidP="00891A27">
      <w:pPr>
        <w:jc w:val="center"/>
      </w:pPr>
    </w:p>
    <w:p w:rsidR="00891A27" w:rsidRDefault="00891A27" w:rsidP="00891A27">
      <w:pPr>
        <w:jc w:val="center"/>
      </w:pPr>
    </w:p>
    <w:p w:rsidR="00891A27" w:rsidRDefault="00891A27" w:rsidP="00891A27">
      <w:pPr>
        <w:jc w:val="center"/>
      </w:pPr>
      <w:r>
        <w:t>PODANIE</w:t>
      </w:r>
    </w:p>
    <w:p w:rsidR="00891A27" w:rsidRDefault="00891A27" w:rsidP="00891A27">
      <w:pPr>
        <w:spacing w:line="360" w:lineRule="auto"/>
        <w:jc w:val="both"/>
      </w:pPr>
      <w:r>
        <w:t>Uprzejmie proszę o zaliczenie mi poczet praktyk zawodowych mojej pracy zawodowej na podstawie umowy o pracę/umowy zlecenie/umowy o dzieło*. Pracę wykonywałam/eł w firmie: ………………………………………………………………………….....</w:t>
      </w:r>
    </w:p>
    <w:p w:rsidR="00891A27" w:rsidRDefault="00891A27" w:rsidP="00891A27">
      <w:pPr>
        <w:spacing w:line="360" w:lineRule="auto"/>
        <w:jc w:val="both"/>
      </w:pPr>
      <w:r>
        <w:t>Do podania załączam zaświadczenie o  oceną, ksero umowy, dzienniczek.</w:t>
      </w:r>
    </w:p>
    <w:p w:rsidR="00891A27" w:rsidRDefault="00891A27" w:rsidP="00891A27">
      <w:pPr>
        <w:spacing w:line="360" w:lineRule="auto"/>
        <w:jc w:val="both"/>
      </w:pPr>
      <w:r>
        <w:t>Z góry dziękuję za pozytywne rozpatrzenie mojej prośby.</w:t>
      </w:r>
    </w:p>
    <w:p w:rsidR="00891A27" w:rsidRDefault="00891A27" w:rsidP="00891A27">
      <w:pPr>
        <w:spacing w:line="360" w:lineRule="auto"/>
        <w:jc w:val="both"/>
      </w:pPr>
    </w:p>
    <w:p w:rsidR="00891A27" w:rsidRDefault="00891A27" w:rsidP="00891A27">
      <w:pPr>
        <w:spacing w:line="360" w:lineRule="auto"/>
        <w:jc w:val="both"/>
      </w:pPr>
    </w:p>
    <w:p w:rsidR="00891A27" w:rsidRDefault="00891A27" w:rsidP="00891A27">
      <w:pPr>
        <w:spacing w:line="360" w:lineRule="auto"/>
        <w:jc w:val="both"/>
      </w:pPr>
    </w:p>
    <w:p w:rsidR="00891A27" w:rsidRDefault="00891A27" w:rsidP="00891A27">
      <w:pPr>
        <w:spacing w:line="360" w:lineRule="auto"/>
        <w:jc w:val="both"/>
      </w:pPr>
    </w:p>
    <w:p w:rsidR="00891A27" w:rsidRDefault="00891A27" w:rsidP="00891A27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…………………………………………..</w:t>
      </w:r>
    </w:p>
    <w:p w:rsidR="00891A27" w:rsidRDefault="00891A27" w:rsidP="00891A27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 ucznia)</w:t>
      </w:r>
    </w:p>
    <w:p w:rsidR="00891A27" w:rsidRDefault="00891A27" w:rsidP="00891A27">
      <w:pPr>
        <w:spacing w:line="360" w:lineRule="auto"/>
        <w:jc w:val="both"/>
      </w:pPr>
    </w:p>
    <w:p w:rsidR="00891A27" w:rsidRDefault="00891A27" w:rsidP="00891A27">
      <w:pPr>
        <w:spacing w:line="360" w:lineRule="auto"/>
        <w:jc w:val="both"/>
      </w:pPr>
    </w:p>
    <w:p w:rsidR="00891A27" w:rsidRPr="00891A27" w:rsidRDefault="00891A27" w:rsidP="00891A27">
      <w:pPr>
        <w:spacing w:line="360" w:lineRule="auto"/>
        <w:jc w:val="both"/>
        <w:rPr>
          <w:sz w:val="20"/>
          <w:szCs w:val="20"/>
        </w:rPr>
      </w:pPr>
      <w:r w:rsidRPr="00891A27">
        <w:rPr>
          <w:sz w:val="20"/>
          <w:szCs w:val="20"/>
        </w:rPr>
        <w:t>*podkreślić odpowiednia umowę</w:t>
      </w:r>
    </w:p>
    <w:p w:rsidR="00891A27" w:rsidRDefault="00891A27" w:rsidP="00891A27">
      <w:pPr>
        <w:spacing w:line="360" w:lineRule="auto"/>
        <w:jc w:val="both"/>
      </w:pPr>
    </w:p>
    <w:p w:rsidR="00891A27" w:rsidRDefault="00891A27" w:rsidP="00891A27">
      <w:pPr>
        <w:spacing w:line="360" w:lineRule="auto"/>
        <w:jc w:val="both"/>
      </w:pPr>
    </w:p>
    <w:p w:rsidR="00891A27" w:rsidRDefault="00891A27" w:rsidP="00891A27">
      <w:pPr>
        <w:spacing w:line="360" w:lineRule="auto"/>
        <w:jc w:val="both"/>
      </w:pPr>
    </w:p>
    <w:p w:rsidR="00891A27" w:rsidRDefault="00891A27" w:rsidP="00891A27">
      <w:pPr>
        <w:spacing w:line="360" w:lineRule="auto"/>
        <w:jc w:val="both"/>
      </w:pPr>
    </w:p>
    <w:p w:rsidR="00891A27" w:rsidRDefault="00891A27" w:rsidP="00891A27">
      <w:pPr>
        <w:spacing w:line="360" w:lineRule="auto"/>
        <w:jc w:val="both"/>
      </w:pPr>
    </w:p>
    <w:p w:rsidR="00891A27" w:rsidRDefault="00891A27" w:rsidP="00891A27">
      <w:pPr>
        <w:spacing w:line="360" w:lineRule="auto"/>
        <w:jc w:val="both"/>
      </w:pPr>
    </w:p>
    <w:p w:rsidR="00891A27" w:rsidRDefault="00891A27" w:rsidP="00891A27">
      <w:pPr>
        <w:spacing w:line="360" w:lineRule="auto"/>
        <w:jc w:val="both"/>
      </w:pPr>
    </w:p>
    <w:p w:rsidR="00891A27" w:rsidRDefault="00891A27" w:rsidP="00891A27">
      <w:pPr>
        <w:spacing w:line="360" w:lineRule="auto"/>
        <w:jc w:val="both"/>
      </w:pPr>
    </w:p>
    <w:p w:rsidR="00891A27" w:rsidRDefault="00891A27" w:rsidP="00891A27">
      <w:pPr>
        <w:spacing w:line="360" w:lineRule="auto"/>
        <w:jc w:val="both"/>
      </w:pPr>
    </w:p>
    <w:p w:rsidR="00891A27" w:rsidRPr="00891A27" w:rsidRDefault="00891A27" w:rsidP="00554352">
      <w:pPr>
        <w:spacing w:after="120"/>
        <w:rPr>
          <w:rFonts w:cs="Times New Roman"/>
          <w:b/>
        </w:rPr>
      </w:pPr>
      <w:r w:rsidRPr="00891A27">
        <w:rPr>
          <w:rFonts w:cs="Times New Roman"/>
          <w:b/>
        </w:rPr>
        <w:t>Załącznik 2</w:t>
      </w:r>
    </w:p>
    <w:p w:rsidR="00891A27" w:rsidRDefault="00891A27" w:rsidP="00554352">
      <w:pPr>
        <w:spacing w:after="120"/>
        <w:rPr>
          <w:rFonts w:cs="Times New Roman"/>
        </w:rPr>
      </w:pPr>
    </w:p>
    <w:p w:rsidR="00891A27" w:rsidRPr="00A565B9" w:rsidRDefault="00891A27" w:rsidP="00891A27">
      <w:pPr>
        <w:spacing w:after="5" w:line="265" w:lineRule="auto"/>
        <w:ind w:left="368" w:right="5" w:hanging="368"/>
        <w:jc w:val="center"/>
        <w:rPr>
          <w:rFonts w:ascii="Verdana" w:hAnsi="Verdana"/>
          <w:b/>
          <w:sz w:val="32"/>
          <w:szCs w:val="32"/>
          <w:u w:val="single"/>
        </w:rPr>
      </w:pPr>
      <w:r w:rsidRPr="00A565B9">
        <w:rPr>
          <w:rFonts w:ascii="Verdana" w:hAnsi="Verdana"/>
          <w:b/>
          <w:sz w:val="32"/>
          <w:szCs w:val="32"/>
          <w:u w:val="single"/>
        </w:rPr>
        <w:t>ZAŚWIADCZENIE</w:t>
      </w:r>
    </w:p>
    <w:p w:rsidR="00891A27" w:rsidRPr="00A565B9" w:rsidRDefault="00891A27" w:rsidP="00891A27">
      <w:pPr>
        <w:spacing w:after="5" w:line="265" w:lineRule="auto"/>
        <w:ind w:left="368" w:right="5" w:hanging="368"/>
        <w:jc w:val="center"/>
        <w:rPr>
          <w:rFonts w:ascii="Verdana" w:hAnsi="Verdana"/>
          <w:b/>
          <w:sz w:val="32"/>
          <w:szCs w:val="32"/>
          <w:u w:val="single"/>
        </w:rPr>
      </w:pPr>
    </w:p>
    <w:p w:rsidR="00891A27" w:rsidRPr="00A565B9" w:rsidRDefault="00891A27" w:rsidP="00891A27">
      <w:pPr>
        <w:spacing w:after="5" w:line="265" w:lineRule="auto"/>
        <w:ind w:left="368" w:right="5" w:hanging="368"/>
        <w:jc w:val="center"/>
        <w:rPr>
          <w:rFonts w:ascii="Verdana" w:hAnsi="Verdana"/>
          <w:b/>
          <w:sz w:val="32"/>
          <w:szCs w:val="32"/>
          <w:u w:val="single"/>
        </w:rPr>
      </w:pPr>
    </w:p>
    <w:p w:rsidR="00891A27" w:rsidRPr="00A565B9" w:rsidRDefault="00891A27" w:rsidP="00891A27">
      <w:pPr>
        <w:spacing w:after="5" w:line="265" w:lineRule="auto"/>
        <w:ind w:left="368" w:right="5" w:hanging="368"/>
        <w:jc w:val="center"/>
        <w:rPr>
          <w:rFonts w:ascii="Verdana" w:hAnsi="Verdana"/>
          <w:sz w:val="32"/>
          <w:szCs w:val="32"/>
        </w:rPr>
      </w:pPr>
      <w:r w:rsidRPr="00A565B9">
        <w:rPr>
          <w:rFonts w:ascii="Verdana" w:hAnsi="Verdana"/>
          <w:sz w:val="32"/>
          <w:szCs w:val="32"/>
        </w:rPr>
        <w:t>Niniejszym zaświadcza się, że Pan/Pani</w:t>
      </w:r>
    </w:p>
    <w:p w:rsidR="00891A27" w:rsidRPr="00A565B9" w:rsidRDefault="00891A27" w:rsidP="00891A27">
      <w:pPr>
        <w:spacing w:after="5" w:line="265" w:lineRule="auto"/>
        <w:ind w:left="368" w:right="5" w:hanging="368"/>
        <w:jc w:val="center"/>
        <w:rPr>
          <w:rFonts w:ascii="Verdana" w:hAnsi="Verdana"/>
          <w:sz w:val="32"/>
          <w:szCs w:val="32"/>
        </w:rPr>
      </w:pPr>
    </w:p>
    <w:p w:rsidR="00891A27" w:rsidRPr="00A565B9" w:rsidRDefault="00891A27" w:rsidP="00891A27">
      <w:pPr>
        <w:spacing w:after="5" w:line="265" w:lineRule="auto"/>
        <w:ind w:left="368" w:right="5" w:hanging="368"/>
        <w:jc w:val="center"/>
        <w:rPr>
          <w:rFonts w:ascii="Verdana" w:hAnsi="Verdana"/>
          <w:sz w:val="32"/>
          <w:szCs w:val="32"/>
        </w:rPr>
      </w:pPr>
      <w:r w:rsidRPr="00A565B9">
        <w:rPr>
          <w:rFonts w:ascii="Verdana" w:hAnsi="Verdana"/>
          <w:sz w:val="32"/>
          <w:szCs w:val="32"/>
        </w:rPr>
        <w:t>…………………………………………………………………….</w:t>
      </w:r>
    </w:p>
    <w:p w:rsidR="00891A27" w:rsidRPr="00A565B9" w:rsidRDefault="00891A27" w:rsidP="00891A27">
      <w:pPr>
        <w:spacing w:after="5" w:line="265" w:lineRule="auto"/>
        <w:ind w:left="368" w:right="5" w:hanging="368"/>
        <w:jc w:val="center"/>
        <w:rPr>
          <w:rFonts w:ascii="Verdana" w:hAnsi="Verdana"/>
          <w:sz w:val="32"/>
          <w:szCs w:val="32"/>
        </w:rPr>
      </w:pPr>
    </w:p>
    <w:p w:rsidR="00891A27" w:rsidRPr="00A565B9" w:rsidRDefault="00891A27" w:rsidP="00891A27">
      <w:pPr>
        <w:spacing w:after="5" w:line="265" w:lineRule="auto"/>
        <w:ind w:left="368" w:right="5" w:hanging="368"/>
        <w:jc w:val="center"/>
        <w:rPr>
          <w:rFonts w:ascii="Verdana" w:hAnsi="Verdana"/>
          <w:sz w:val="32"/>
          <w:szCs w:val="32"/>
        </w:rPr>
      </w:pPr>
    </w:p>
    <w:p w:rsidR="00891A27" w:rsidRPr="00A565B9" w:rsidRDefault="00891A27" w:rsidP="00891A27">
      <w:pPr>
        <w:spacing w:after="5" w:line="265" w:lineRule="auto"/>
        <w:ind w:left="368" w:right="5" w:hanging="368"/>
        <w:jc w:val="center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pracowała</w:t>
      </w:r>
      <w:r w:rsidRPr="00A565B9">
        <w:rPr>
          <w:rFonts w:ascii="Verdana" w:hAnsi="Verdana"/>
          <w:sz w:val="32"/>
          <w:szCs w:val="32"/>
        </w:rPr>
        <w:t xml:space="preserve"> w ……………………………………………………………..</w:t>
      </w:r>
    </w:p>
    <w:p w:rsidR="00891A27" w:rsidRPr="00A565B9" w:rsidRDefault="00891A27" w:rsidP="00891A27">
      <w:pPr>
        <w:spacing w:after="5" w:line="265" w:lineRule="auto"/>
        <w:ind w:left="368" w:right="5" w:hanging="368"/>
        <w:jc w:val="center"/>
        <w:rPr>
          <w:rFonts w:ascii="Verdana" w:hAnsi="Verdana"/>
          <w:sz w:val="20"/>
          <w:szCs w:val="20"/>
        </w:rPr>
      </w:pPr>
      <w:r w:rsidRPr="00A565B9">
        <w:rPr>
          <w:rFonts w:ascii="Verdana" w:hAnsi="Verdana"/>
          <w:sz w:val="20"/>
          <w:szCs w:val="20"/>
        </w:rPr>
        <w:t xml:space="preserve">(wpisać nazwę podmiotu) </w:t>
      </w:r>
    </w:p>
    <w:p w:rsidR="00891A27" w:rsidRPr="00A565B9" w:rsidRDefault="00891A27" w:rsidP="00891A27">
      <w:pPr>
        <w:spacing w:after="5" w:line="265" w:lineRule="auto"/>
        <w:ind w:left="368" w:right="5" w:hanging="368"/>
        <w:jc w:val="center"/>
        <w:rPr>
          <w:rFonts w:ascii="Verdana" w:hAnsi="Verdana"/>
          <w:sz w:val="32"/>
          <w:szCs w:val="32"/>
        </w:rPr>
      </w:pPr>
    </w:p>
    <w:p w:rsidR="00891A27" w:rsidRPr="00A565B9" w:rsidRDefault="00891A27" w:rsidP="00891A27">
      <w:pPr>
        <w:spacing w:after="5" w:line="265" w:lineRule="auto"/>
        <w:ind w:left="368" w:right="5" w:hanging="368"/>
        <w:jc w:val="center"/>
        <w:rPr>
          <w:rFonts w:ascii="Verdana" w:hAnsi="Verdana"/>
          <w:sz w:val="32"/>
          <w:szCs w:val="32"/>
        </w:rPr>
      </w:pPr>
    </w:p>
    <w:p w:rsidR="00891A27" w:rsidRPr="00A565B9" w:rsidRDefault="00891A27" w:rsidP="00891A27">
      <w:pPr>
        <w:spacing w:after="5" w:line="265" w:lineRule="auto"/>
        <w:ind w:left="368" w:right="5" w:hanging="368"/>
        <w:jc w:val="center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na podstawie umowy …………………… </w:t>
      </w:r>
    </w:p>
    <w:p w:rsidR="00891A27" w:rsidRPr="00A565B9" w:rsidRDefault="00891A27" w:rsidP="00891A27">
      <w:pPr>
        <w:spacing w:after="5" w:line="265" w:lineRule="auto"/>
        <w:ind w:left="368" w:right="5" w:hanging="368"/>
        <w:jc w:val="center"/>
        <w:rPr>
          <w:rFonts w:ascii="Verdana" w:hAnsi="Verdana"/>
          <w:sz w:val="32"/>
          <w:szCs w:val="32"/>
        </w:rPr>
      </w:pPr>
    </w:p>
    <w:p w:rsidR="00891A27" w:rsidRPr="00A565B9" w:rsidRDefault="00891A27" w:rsidP="00891A27">
      <w:pPr>
        <w:spacing w:after="5" w:line="265" w:lineRule="auto"/>
        <w:ind w:left="368" w:right="5" w:hanging="368"/>
        <w:jc w:val="center"/>
        <w:rPr>
          <w:rFonts w:ascii="Verdana" w:hAnsi="Verdana"/>
          <w:sz w:val="32"/>
          <w:szCs w:val="32"/>
        </w:rPr>
      </w:pPr>
      <w:r w:rsidRPr="00A565B9">
        <w:rPr>
          <w:rFonts w:ascii="Verdana" w:hAnsi="Verdana"/>
          <w:sz w:val="32"/>
          <w:szCs w:val="32"/>
        </w:rPr>
        <w:t xml:space="preserve">i otrzymała </w:t>
      </w:r>
      <w:r>
        <w:rPr>
          <w:rFonts w:ascii="Verdana" w:hAnsi="Verdana"/>
          <w:sz w:val="32"/>
          <w:szCs w:val="32"/>
        </w:rPr>
        <w:t>ocenę ………………..…………………………………..</w:t>
      </w:r>
      <w:r w:rsidRPr="00A565B9">
        <w:rPr>
          <w:rFonts w:ascii="Verdana" w:hAnsi="Verdana"/>
          <w:sz w:val="32"/>
          <w:szCs w:val="32"/>
        </w:rPr>
        <w:t xml:space="preserve"> </w:t>
      </w:r>
    </w:p>
    <w:p w:rsidR="00891A27" w:rsidRPr="00A565B9" w:rsidRDefault="00891A27" w:rsidP="00891A27">
      <w:pPr>
        <w:spacing w:after="5" w:line="265" w:lineRule="auto"/>
        <w:ind w:left="368" w:right="5" w:hanging="368"/>
        <w:jc w:val="center"/>
        <w:rPr>
          <w:rFonts w:ascii="Verdana" w:hAnsi="Verdana"/>
          <w:sz w:val="32"/>
          <w:szCs w:val="32"/>
        </w:rPr>
      </w:pPr>
    </w:p>
    <w:p w:rsidR="00891A27" w:rsidRDefault="00891A27" w:rsidP="00891A27">
      <w:pPr>
        <w:spacing w:after="5" w:line="265" w:lineRule="auto"/>
        <w:ind w:left="368" w:right="5" w:hanging="368"/>
        <w:jc w:val="center"/>
        <w:rPr>
          <w:rFonts w:ascii="Verdana" w:hAnsi="Verdana"/>
          <w:sz w:val="32"/>
          <w:szCs w:val="32"/>
        </w:rPr>
      </w:pPr>
    </w:p>
    <w:p w:rsidR="00891A27" w:rsidRPr="00A565B9" w:rsidRDefault="00891A27" w:rsidP="00891A27">
      <w:pPr>
        <w:spacing w:after="5" w:line="265" w:lineRule="auto"/>
        <w:ind w:left="368" w:right="5" w:hanging="368"/>
        <w:jc w:val="center"/>
        <w:rPr>
          <w:rFonts w:ascii="Verdana" w:hAnsi="Verdana"/>
          <w:sz w:val="32"/>
          <w:szCs w:val="32"/>
        </w:rPr>
      </w:pPr>
    </w:p>
    <w:p w:rsidR="00891A27" w:rsidRPr="00A565B9" w:rsidRDefault="00891A27" w:rsidP="00891A27">
      <w:pPr>
        <w:spacing w:after="5" w:line="265" w:lineRule="auto"/>
        <w:ind w:left="368" w:right="5" w:hanging="368"/>
        <w:jc w:val="right"/>
        <w:rPr>
          <w:rFonts w:ascii="Verdana" w:hAnsi="Verdana"/>
          <w:sz w:val="18"/>
          <w:szCs w:val="18"/>
        </w:rPr>
      </w:pPr>
    </w:p>
    <w:p w:rsidR="00891A27" w:rsidRPr="00A565B9" w:rsidRDefault="00891A27" w:rsidP="00891A27">
      <w:pPr>
        <w:spacing w:after="5" w:line="265" w:lineRule="auto"/>
        <w:ind w:left="368" w:right="5" w:hanging="368"/>
        <w:jc w:val="right"/>
        <w:rPr>
          <w:rFonts w:ascii="Verdana" w:hAnsi="Verdana"/>
          <w:sz w:val="18"/>
          <w:szCs w:val="18"/>
        </w:rPr>
      </w:pPr>
      <w:r w:rsidRPr="00A565B9">
        <w:rPr>
          <w:rFonts w:ascii="Verdana" w:hAnsi="Verdana"/>
          <w:sz w:val="18"/>
          <w:szCs w:val="18"/>
        </w:rPr>
        <w:t>………………………………………………………………………..</w:t>
      </w:r>
    </w:p>
    <w:p w:rsidR="00891A27" w:rsidRPr="00A565B9" w:rsidRDefault="00891A27" w:rsidP="00891A27">
      <w:pPr>
        <w:spacing w:after="5" w:line="265" w:lineRule="auto"/>
        <w:ind w:left="368" w:right="5" w:hanging="368"/>
        <w:jc w:val="right"/>
        <w:rPr>
          <w:rFonts w:ascii="Verdana" w:eastAsia="Arial" w:hAnsi="Verdana"/>
          <w:color w:val="000000"/>
          <w:sz w:val="18"/>
          <w:szCs w:val="18"/>
        </w:rPr>
      </w:pPr>
      <w:r w:rsidRPr="00A565B9">
        <w:rPr>
          <w:rFonts w:ascii="Verdana" w:hAnsi="Verdana"/>
          <w:sz w:val="18"/>
          <w:szCs w:val="18"/>
        </w:rPr>
        <w:t>Pieczęć i podpis pracodawcy</w:t>
      </w:r>
    </w:p>
    <w:p w:rsidR="00891A27" w:rsidRPr="00A565B9" w:rsidRDefault="00891A27" w:rsidP="00891A27">
      <w:pPr>
        <w:rPr>
          <w:rFonts w:eastAsia="Calibri"/>
        </w:rPr>
      </w:pPr>
    </w:p>
    <w:p w:rsidR="00891A27" w:rsidRDefault="00891A27" w:rsidP="00891A27"/>
    <w:p w:rsidR="00891A27" w:rsidRDefault="00891A27" w:rsidP="00891A27"/>
    <w:p w:rsidR="00891A27" w:rsidRDefault="00891A27" w:rsidP="00891A27"/>
    <w:p w:rsidR="00891A27" w:rsidRDefault="00891A27" w:rsidP="00891A27"/>
    <w:p w:rsidR="00891A27" w:rsidRDefault="00891A27" w:rsidP="00891A27"/>
    <w:p w:rsidR="00891A27" w:rsidRDefault="00891A27" w:rsidP="00891A27"/>
    <w:p w:rsidR="00891A27" w:rsidRDefault="00891A27" w:rsidP="00891A27"/>
    <w:p w:rsidR="00891A27" w:rsidRDefault="00891A27" w:rsidP="00891A27"/>
    <w:p w:rsidR="00891A27" w:rsidRDefault="00891A27" w:rsidP="00891A27"/>
    <w:p w:rsidR="00891A27" w:rsidRDefault="00891A27" w:rsidP="00891A27"/>
    <w:p w:rsidR="00891A27" w:rsidRDefault="00891A27" w:rsidP="00891A27"/>
    <w:p w:rsidR="00891A27" w:rsidRDefault="00891A27" w:rsidP="00891A27"/>
    <w:p w:rsidR="00891A27" w:rsidRDefault="00891A27" w:rsidP="00891A27"/>
    <w:p w:rsidR="00891A27" w:rsidRDefault="00891A27" w:rsidP="00891A27"/>
    <w:p w:rsidR="00891A27" w:rsidRDefault="00891A27" w:rsidP="00891A27"/>
    <w:p w:rsidR="00891A27" w:rsidRDefault="00891A27" w:rsidP="00554352">
      <w:pPr>
        <w:spacing w:after="120"/>
        <w:rPr>
          <w:rFonts w:cs="Times New Roman"/>
        </w:rPr>
      </w:pPr>
    </w:p>
    <w:p w:rsidR="00891A27" w:rsidRDefault="00891A27" w:rsidP="00554352">
      <w:pPr>
        <w:spacing w:after="120"/>
        <w:rPr>
          <w:rFonts w:cs="Times New Roman"/>
        </w:rPr>
      </w:pPr>
    </w:p>
    <w:p w:rsidR="00891A27" w:rsidRDefault="00891A27" w:rsidP="00554352">
      <w:pPr>
        <w:spacing w:after="120"/>
        <w:rPr>
          <w:rFonts w:cs="Times New Roman"/>
        </w:rPr>
      </w:pPr>
      <w:r>
        <w:rPr>
          <w:rFonts w:cs="Times New Roman"/>
        </w:rPr>
        <w:t xml:space="preserve">Załącznik 3 </w:t>
      </w:r>
      <w:r w:rsidR="00B9490D">
        <w:rPr>
          <w:rFonts w:cs="Times New Roman"/>
        </w:rPr>
        <w:t>(strona 1)</w:t>
      </w:r>
    </w:p>
    <w:p w:rsidR="00891A27" w:rsidRDefault="00891A27" w:rsidP="00554352">
      <w:pPr>
        <w:spacing w:after="120"/>
        <w:rPr>
          <w:rFonts w:cs="Times New Roman"/>
        </w:rPr>
      </w:pPr>
    </w:p>
    <w:p w:rsidR="00B9490D" w:rsidRDefault="00B9490D" w:rsidP="00B9490D">
      <w:pPr>
        <w:jc w:val="center"/>
      </w:pPr>
      <w:r>
        <w:t xml:space="preserve">Technikum Nr 2 </w:t>
      </w:r>
    </w:p>
    <w:p w:rsidR="00B9490D" w:rsidRDefault="00B9490D" w:rsidP="00B9490D">
      <w:pPr>
        <w:jc w:val="center"/>
      </w:pPr>
      <w:r>
        <w:t>ul. Zamkowa 15 98-200 Sieradz</w:t>
      </w:r>
    </w:p>
    <w:p w:rsidR="00B9490D" w:rsidRDefault="00B9490D" w:rsidP="00B9490D">
      <w:pPr>
        <w:jc w:val="center"/>
      </w:pPr>
      <w:r>
        <w:t>tel. 43 827-15-36, 822-40-40</w:t>
      </w:r>
    </w:p>
    <w:p w:rsidR="00B9490D" w:rsidRDefault="00B9490D" w:rsidP="00B9490D">
      <w:pPr>
        <w:jc w:val="center"/>
      </w:pPr>
    </w:p>
    <w:p w:rsidR="00B9490D" w:rsidRDefault="00B9490D" w:rsidP="00B9490D">
      <w:pPr>
        <w:jc w:val="center"/>
      </w:pPr>
    </w:p>
    <w:p w:rsidR="00B9490D" w:rsidRDefault="00B9490D" w:rsidP="00B9490D">
      <w:pPr>
        <w:jc w:val="center"/>
      </w:pPr>
    </w:p>
    <w:p w:rsidR="00B9490D" w:rsidRDefault="00B9490D" w:rsidP="00B9490D">
      <w:pPr>
        <w:jc w:val="center"/>
      </w:pPr>
    </w:p>
    <w:p w:rsidR="00B9490D" w:rsidRDefault="00B9490D" w:rsidP="00B9490D">
      <w:pPr>
        <w:jc w:val="center"/>
      </w:pPr>
    </w:p>
    <w:p w:rsidR="00B9490D" w:rsidRDefault="00B9490D" w:rsidP="00B9490D">
      <w:pPr>
        <w:jc w:val="center"/>
      </w:pPr>
    </w:p>
    <w:p w:rsidR="00B9490D" w:rsidRDefault="00B9490D" w:rsidP="00B9490D">
      <w:pPr>
        <w:jc w:val="center"/>
      </w:pPr>
    </w:p>
    <w:p w:rsidR="00B9490D" w:rsidRDefault="00B9490D" w:rsidP="00B9490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DZIENNICZEK</w:t>
      </w:r>
    </w:p>
    <w:p w:rsidR="00B9490D" w:rsidRDefault="00B9490D" w:rsidP="00B9490D">
      <w:pPr>
        <w:jc w:val="center"/>
        <w:rPr>
          <w:b/>
          <w:sz w:val="36"/>
          <w:szCs w:val="36"/>
        </w:rPr>
      </w:pPr>
    </w:p>
    <w:p w:rsidR="00B9490D" w:rsidRDefault="00B9490D" w:rsidP="00B9490D">
      <w:pPr>
        <w:jc w:val="center"/>
        <w:rPr>
          <w:b/>
          <w:sz w:val="36"/>
          <w:szCs w:val="36"/>
        </w:rPr>
      </w:pPr>
    </w:p>
    <w:p w:rsidR="00B9490D" w:rsidRDefault="00B9490D" w:rsidP="00B9490D">
      <w:pPr>
        <w:jc w:val="center"/>
        <w:rPr>
          <w:b/>
          <w:sz w:val="36"/>
          <w:szCs w:val="36"/>
        </w:rPr>
      </w:pPr>
    </w:p>
    <w:p w:rsidR="00B9490D" w:rsidRDefault="00B9490D" w:rsidP="00B9490D">
      <w:pPr>
        <w:jc w:val="center"/>
        <w:rPr>
          <w:b/>
          <w:sz w:val="36"/>
          <w:szCs w:val="36"/>
        </w:rPr>
      </w:pPr>
    </w:p>
    <w:p w:rsidR="00B9490D" w:rsidRDefault="00B9490D" w:rsidP="00B9490D">
      <w:pPr>
        <w:jc w:val="center"/>
        <w:rPr>
          <w:b/>
          <w:sz w:val="36"/>
          <w:szCs w:val="36"/>
        </w:rPr>
      </w:pPr>
    </w:p>
    <w:p w:rsidR="00B9490D" w:rsidRDefault="00B9490D" w:rsidP="00B9490D">
      <w:pPr>
        <w:jc w:val="center"/>
        <w:rPr>
          <w:b/>
          <w:sz w:val="36"/>
          <w:szCs w:val="36"/>
        </w:rPr>
      </w:pPr>
    </w:p>
    <w:p w:rsidR="00B9490D" w:rsidRPr="002223C1" w:rsidRDefault="00B9490D" w:rsidP="00B9490D"/>
    <w:p w:rsidR="00B9490D" w:rsidRPr="002223C1" w:rsidRDefault="00B9490D" w:rsidP="00B9490D"/>
    <w:p w:rsidR="00B9490D" w:rsidRPr="002223C1" w:rsidRDefault="00B9490D" w:rsidP="00B9490D">
      <w:r w:rsidRPr="002223C1">
        <w:t>Imię i nazwisko ucznia  ..........................................................................................................</w:t>
      </w:r>
      <w:r>
        <w:t>..</w:t>
      </w:r>
      <w:r w:rsidRPr="002223C1">
        <w:t>....</w:t>
      </w:r>
    </w:p>
    <w:p w:rsidR="00B9490D" w:rsidRPr="002223C1" w:rsidRDefault="00B9490D" w:rsidP="00B9490D"/>
    <w:p w:rsidR="00B9490D" w:rsidRPr="002223C1" w:rsidRDefault="00B9490D" w:rsidP="00B9490D">
      <w:r w:rsidRPr="002223C1">
        <w:t xml:space="preserve">Zawód  </w:t>
      </w:r>
      <w:r>
        <w:t>................................................................................................................................</w:t>
      </w:r>
      <w:r w:rsidRPr="002223C1">
        <w:t>.........</w:t>
      </w:r>
    </w:p>
    <w:p w:rsidR="00B9490D" w:rsidRPr="002223C1" w:rsidRDefault="00B9490D" w:rsidP="00B9490D"/>
    <w:p w:rsidR="00B9490D" w:rsidRPr="002223C1" w:rsidRDefault="00B9490D" w:rsidP="00B9490D">
      <w:r w:rsidRPr="002223C1">
        <w:t>Klasa  ........................</w:t>
      </w:r>
      <w:r>
        <w:t>...</w:t>
      </w:r>
      <w:r w:rsidRPr="002223C1">
        <w:t>.........</w:t>
      </w:r>
      <w:r>
        <w:t>.</w:t>
      </w:r>
      <w:r w:rsidRPr="002223C1">
        <w:t>...............</w:t>
      </w:r>
    </w:p>
    <w:p w:rsidR="00B9490D" w:rsidRPr="002223C1" w:rsidRDefault="00B9490D" w:rsidP="00B9490D"/>
    <w:p w:rsidR="00B9490D" w:rsidRPr="002223C1" w:rsidRDefault="00B9490D" w:rsidP="00B9490D">
      <w:r>
        <w:t>Termin wykonywanej pracy   ……………………………………………….</w:t>
      </w:r>
    </w:p>
    <w:p w:rsidR="00B9490D" w:rsidRPr="002223C1" w:rsidRDefault="00B9490D" w:rsidP="00B9490D"/>
    <w:p w:rsidR="00B9490D" w:rsidRPr="002223C1" w:rsidRDefault="00B9490D" w:rsidP="00B9490D">
      <w:r w:rsidRPr="002223C1">
        <w:t>Nazwa zakładu  ..................................................................................................................</w:t>
      </w:r>
      <w:r>
        <w:t>.</w:t>
      </w:r>
      <w:r w:rsidRPr="002223C1">
        <w:t>.........</w:t>
      </w:r>
    </w:p>
    <w:p w:rsidR="00B9490D" w:rsidRPr="002223C1" w:rsidRDefault="00B9490D" w:rsidP="00B9490D"/>
    <w:p w:rsidR="00B9490D" w:rsidRPr="002223C1" w:rsidRDefault="00B9490D" w:rsidP="00B9490D">
      <w:r w:rsidRPr="002223C1">
        <w:t>.......................................................................................................................................................</w:t>
      </w:r>
    </w:p>
    <w:p w:rsidR="00B9490D" w:rsidRPr="002223C1" w:rsidRDefault="00B9490D" w:rsidP="00B9490D"/>
    <w:p w:rsidR="00B9490D" w:rsidRDefault="00B9490D" w:rsidP="00B9490D"/>
    <w:p w:rsidR="00B9490D" w:rsidRDefault="00B9490D" w:rsidP="00B9490D"/>
    <w:p w:rsidR="00B9490D" w:rsidRDefault="00B9490D" w:rsidP="00B9490D"/>
    <w:p w:rsidR="00B9490D" w:rsidRDefault="00B9490D" w:rsidP="00B9490D"/>
    <w:p w:rsidR="00B9490D" w:rsidRDefault="00B9490D" w:rsidP="00B9490D"/>
    <w:p w:rsidR="00B9490D" w:rsidRDefault="00B9490D" w:rsidP="00B9490D"/>
    <w:p w:rsidR="00B9490D" w:rsidRDefault="00B9490D" w:rsidP="00B9490D"/>
    <w:p w:rsidR="00B9490D" w:rsidRDefault="00B9490D" w:rsidP="00B9490D"/>
    <w:p w:rsidR="00B9490D" w:rsidRDefault="00B9490D" w:rsidP="00B9490D">
      <w:r>
        <w:t>………………………….</w:t>
      </w:r>
      <w:r>
        <w:tab/>
      </w:r>
      <w:r>
        <w:tab/>
      </w:r>
      <w:r>
        <w:tab/>
      </w:r>
      <w:r>
        <w:tab/>
      </w:r>
      <w:r>
        <w:tab/>
        <w:t xml:space="preserve">         ……………………………..</w:t>
      </w:r>
    </w:p>
    <w:p w:rsidR="00B9490D" w:rsidRDefault="00B9490D" w:rsidP="00B9490D"/>
    <w:p w:rsidR="00B9490D" w:rsidRDefault="00B9490D" w:rsidP="00B9490D">
      <w:r>
        <w:t>Pieczątka szkoły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Pieczątka zakładu pracy</w:t>
      </w:r>
    </w:p>
    <w:p w:rsidR="00B9490D" w:rsidRDefault="00B9490D" w:rsidP="00B9490D"/>
    <w:p w:rsidR="00B9490D" w:rsidRDefault="00B9490D" w:rsidP="00B9490D"/>
    <w:p w:rsidR="00B9490D" w:rsidRDefault="00B9490D" w:rsidP="00B9490D">
      <w:r>
        <w:lastRenderedPageBreak/>
        <w:t>Załącznik 3 (strony kolejne)</w:t>
      </w:r>
    </w:p>
    <w:p w:rsidR="00B9490D" w:rsidRDefault="00B9490D" w:rsidP="00B9490D"/>
    <w:tbl>
      <w:tblPr>
        <w:tblW w:w="10209" w:type="dxa"/>
        <w:jc w:val="center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74"/>
        <w:gridCol w:w="988"/>
        <w:gridCol w:w="1705"/>
        <w:gridCol w:w="5238"/>
        <w:gridCol w:w="1704"/>
      </w:tblGrid>
      <w:tr w:rsidR="00065390" w:rsidRPr="00CC57C8" w:rsidTr="003A5163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3267" w:type="dxa"/>
            <w:gridSpan w:val="3"/>
            <w:vAlign w:val="center"/>
          </w:tcPr>
          <w:p w:rsidR="00065390" w:rsidRPr="00CC57C8" w:rsidRDefault="00065390" w:rsidP="003A5163">
            <w:pPr>
              <w:pStyle w:val="Nagwek2"/>
              <w:rPr>
                <w:rFonts w:ascii="Verdana" w:hAnsi="Verdana"/>
                <w:sz w:val="20"/>
                <w:lang w:val="pl-PL" w:eastAsia="pl-PL"/>
              </w:rPr>
            </w:pPr>
          </w:p>
        </w:tc>
        <w:tc>
          <w:tcPr>
            <w:tcW w:w="5238" w:type="dxa"/>
            <w:vMerge w:val="restart"/>
            <w:vAlign w:val="center"/>
          </w:tcPr>
          <w:p w:rsidR="00065390" w:rsidRPr="00CC57C8" w:rsidRDefault="00065390" w:rsidP="003A5163">
            <w:pPr>
              <w:pStyle w:val="Nagwek2"/>
              <w:rPr>
                <w:rFonts w:ascii="Verdana" w:hAnsi="Verdana"/>
                <w:sz w:val="20"/>
                <w:lang w:val="pl-PL" w:eastAsia="pl-PL"/>
              </w:rPr>
            </w:pPr>
            <w:r w:rsidRPr="00CC57C8">
              <w:rPr>
                <w:rFonts w:ascii="Verdana" w:hAnsi="Verdana"/>
                <w:sz w:val="20"/>
                <w:lang w:val="pl-PL" w:eastAsia="pl-PL"/>
              </w:rPr>
              <w:t>Rodzaj wykonywanych zajęć, czynności</w:t>
            </w:r>
          </w:p>
          <w:p w:rsidR="00065390" w:rsidRPr="00CC57C8" w:rsidRDefault="00065390" w:rsidP="003A5163">
            <w:pPr>
              <w:pStyle w:val="Nagwek2"/>
              <w:rPr>
                <w:rFonts w:ascii="Verdana" w:hAnsi="Verdana"/>
                <w:sz w:val="20"/>
                <w:lang w:val="pl-PL" w:eastAsia="pl-PL"/>
              </w:rPr>
            </w:pPr>
            <w:r w:rsidRPr="00CC57C8">
              <w:rPr>
                <w:rFonts w:ascii="Verdana" w:hAnsi="Verdana"/>
                <w:sz w:val="20"/>
                <w:lang w:val="pl-PL" w:eastAsia="pl-PL"/>
              </w:rPr>
              <w:t>(opis wykonywanej pracy w danym okresie)</w:t>
            </w:r>
          </w:p>
        </w:tc>
        <w:tc>
          <w:tcPr>
            <w:tcW w:w="1704" w:type="dxa"/>
            <w:vMerge w:val="restart"/>
          </w:tcPr>
          <w:p w:rsidR="00065390" w:rsidRDefault="00065390" w:rsidP="003A5163">
            <w:pPr>
              <w:pStyle w:val="Nagwek2"/>
              <w:rPr>
                <w:rFonts w:ascii="Verdana" w:hAnsi="Verdana"/>
                <w:sz w:val="20"/>
                <w:lang w:val="pl-PL" w:eastAsia="pl-PL"/>
              </w:rPr>
            </w:pPr>
          </w:p>
          <w:p w:rsidR="00065390" w:rsidRPr="00CC57C8" w:rsidRDefault="00065390" w:rsidP="003A5163">
            <w:pPr>
              <w:pStyle w:val="Nagwek2"/>
              <w:rPr>
                <w:rFonts w:ascii="Verdana" w:hAnsi="Verdana"/>
                <w:sz w:val="20"/>
                <w:lang w:val="pl-PL" w:eastAsia="pl-PL"/>
              </w:rPr>
            </w:pPr>
            <w:r w:rsidRPr="00CC57C8">
              <w:rPr>
                <w:rFonts w:ascii="Verdana" w:hAnsi="Verdana"/>
                <w:sz w:val="20"/>
                <w:lang w:val="pl-PL" w:eastAsia="pl-PL"/>
              </w:rPr>
              <w:t xml:space="preserve">Podpis opiekuna </w:t>
            </w:r>
          </w:p>
        </w:tc>
      </w:tr>
      <w:tr w:rsidR="00065390" w:rsidRPr="00CC57C8" w:rsidTr="003A5163">
        <w:tblPrEx>
          <w:tblCellMar>
            <w:top w:w="0" w:type="dxa"/>
            <w:bottom w:w="0" w:type="dxa"/>
          </w:tblCellMar>
        </w:tblPrEx>
        <w:trPr>
          <w:cantSplit/>
          <w:trHeight w:val="1134"/>
          <w:jc w:val="center"/>
        </w:trPr>
        <w:tc>
          <w:tcPr>
            <w:tcW w:w="574" w:type="dxa"/>
            <w:textDirection w:val="btLr"/>
          </w:tcPr>
          <w:p w:rsidR="00065390" w:rsidRPr="00CC57C8" w:rsidRDefault="00065390" w:rsidP="003A5163">
            <w:pPr>
              <w:spacing w:line="360" w:lineRule="auto"/>
              <w:ind w:left="113" w:right="113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CC57C8">
              <w:rPr>
                <w:rFonts w:ascii="Verdana" w:hAnsi="Verdana"/>
                <w:b/>
                <w:sz w:val="16"/>
                <w:szCs w:val="16"/>
              </w:rPr>
              <w:t>Lp.</w:t>
            </w:r>
          </w:p>
        </w:tc>
        <w:tc>
          <w:tcPr>
            <w:tcW w:w="988" w:type="dxa"/>
            <w:vAlign w:val="center"/>
          </w:tcPr>
          <w:p w:rsidR="00065390" w:rsidRPr="00CC57C8" w:rsidRDefault="00065390" w:rsidP="003A5163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C57C8">
              <w:rPr>
                <w:rFonts w:ascii="Verdana" w:hAnsi="Verdana"/>
                <w:b/>
                <w:sz w:val="20"/>
                <w:szCs w:val="20"/>
              </w:rPr>
              <w:t>Data</w:t>
            </w:r>
          </w:p>
          <w:p w:rsidR="00065390" w:rsidRPr="00CC57C8" w:rsidRDefault="00065390" w:rsidP="003A5163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C57C8">
              <w:rPr>
                <w:rFonts w:ascii="Verdana" w:hAnsi="Verdana"/>
                <w:b/>
                <w:sz w:val="20"/>
                <w:szCs w:val="20"/>
              </w:rPr>
              <w:t>Ilość godz.</w:t>
            </w:r>
          </w:p>
        </w:tc>
        <w:tc>
          <w:tcPr>
            <w:tcW w:w="1705" w:type="dxa"/>
            <w:vAlign w:val="center"/>
          </w:tcPr>
          <w:p w:rsidR="00065390" w:rsidRPr="00CC57C8" w:rsidRDefault="00065390" w:rsidP="003A5163">
            <w:pPr>
              <w:spacing w:line="360" w:lineRule="auto"/>
              <w:rPr>
                <w:rFonts w:ascii="Verdana" w:hAnsi="Verdana"/>
                <w:b/>
                <w:sz w:val="19"/>
                <w:szCs w:val="19"/>
              </w:rPr>
            </w:pPr>
            <w:r w:rsidRPr="00CC57C8">
              <w:rPr>
                <w:rFonts w:ascii="Verdana" w:hAnsi="Verdana"/>
                <w:b/>
                <w:sz w:val="19"/>
                <w:szCs w:val="19"/>
              </w:rPr>
              <w:t xml:space="preserve">Podpis </w:t>
            </w:r>
            <w:r>
              <w:rPr>
                <w:rFonts w:ascii="Verdana" w:hAnsi="Verdana"/>
                <w:b/>
                <w:sz w:val="19"/>
                <w:szCs w:val="19"/>
              </w:rPr>
              <w:t>ucznia</w:t>
            </w:r>
          </w:p>
        </w:tc>
        <w:tc>
          <w:tcPr>
            <w:tcW w:w="5238" w:type="dxa"/>
            <w:vMerge/>
          </w:tcPr>
          <w:p w:rsidR="00065390" w:rsidRPr="00CC57C8" w:rsidRDefault="00065390" w:rsidP="003A5163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04" w:type="dxa"/>
            <w:vMerge/>
          </w:tcPr>
          <w:p w:rsidR="00065390" w:rsidRPr="00CC57C8" w:rsidRDefault="00065390" w:rsidP="003A5163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065390" w:rsidTr="003A5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4" w:type="dxa"/>
            <w:vAlign w:val="center"/>
          </w:tcPr>
          <w:p w:rsidR="00065390" w:rsidRDefault="00065390" w:rsidP="003A516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88" w:type="dxa"/>
            <w:vAlign w:val="center"/>
          </w:tcPr>
          <w:p w:rsidR="00065390" w:rsidRDefault="00065390" w:rsidP="003A516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5" w:type="dxa"/>
            <w:vAlign w:val="center"/>
          </w:tcPr>
          <w:p w:rsidR="00065390" w:rsidRDefault="00065390" w:rsidP="003A516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238" w:type="dxa"/>
          </w:tcPr>
          <w:p w:rsidR="00065390" w:rsidRDefault="00065390" w:rsidP="003A5163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  <w:p w:rsidR="00065390" w:rsidRDefault="00065390" w:rsidP="0006539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Temat:..................................................................................................................................Wyszczególnienie (czynności, notatki, sugestie, uwagi)............................................................................................................................................................................................................................................................................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704" w:type="dxa"/>
          </w:tcPr>
          <w:p w:rsidR="00065390" w:rsidRDefault="00065390" w:rsidP="003A5163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065390" w:rsidTr="003A5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4" w:type="dxa"/>
            <w:vAlign w:val="center"/>
          </w:tcPr>
          <w:p w:rsidR="00065390" w:rsidRDefault="00065390" w:rsidP="003A516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88" w:type="dxa"/>
            <w:vAlign w:val="center"/>
          </w:tcPr>
          <w:p w:rsidR="00065390" w:rsidRDefault="00065390" w:rsidP="003A516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5" w:type="dxa"/>
            <w:vAlign w:val="center"/>
          </w:tcPr>
          <w:p w:rsidR="00065390" w:rsidRDefault="00065390" w:rsidP="003A516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238" w:type="dxa"/>
          </w:tcPr>
          <w:p w:rsidR="00065390" w:rsidRDefault="00065390" w:rsidP="003A5163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  <w:p w:rsidR="00065390" w:rsidRDefault="00065390" w:rsidP="0006539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Temat:..................................................................................................................................Wyszczególnienie (czynności, notatki, sugestie, uwagi)............................................................................................................................................................................................................................................................................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704" w:type="dxa"/>
          </w:tcPr>
          <w:p w:rsidR="00065390" w:rsidRDefault="00065390" w:rsidP="003A5163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065390" w:rsidTr="003A5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4" w:type="dxa"/>
            <w:vAlign w:val="center"/>
          </w:tcPr>
          <w:p w:rsidR="00065390" w:rsidRDefault="00065390" w:rsidP="003A516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88" w:type="dxa"/>
            <w:vAlign w:val="center"/>
          </w:tcPr>
          <w:p w:rsidR="00065390" w:rsidRDefault="00065390" w:rsidP="003A516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5" w:type="dxa"/>
            <w:vAlign w:val="center"/>
          </w:tcPr>
          <w:p w:rsidR="00065390" w:rsidRDefault="00065390" w:rsidP="003A516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238" w:type="dxa"/>
          </w:tcPr>
          <w:p w:rsidR="00065390" w:rsidRDefault="00065390" w:rsidP="003A5163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  <w:p w:rsidR="00065390" w:rsidRDefault="00065390" w:rsidP="0006539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Temat:..................................................................................................................................Wyszczególnienie (czynności, notatki, sugestie, uwagi)............................................................................................................................................................................................................................................................................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704" w:type="dxa"/>
          </w:tcPr>
          <w:p w:rsidR="00065390" w:rsidRDefault="00065390" w:rsidP="003A5163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065390" w:rsidTr="003A516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4" w:type="dxa"/>
            <w:vAlign w:val="center"/>
          </w:tcPr>
          <w:p w:rsidR="00065390" w:rsidRDefault="00065390" w:rsidP="003A516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88" w:type="dxa"/>
            <w:vAlign w:val="center"/>
          </w:tcPr>
          <w:p w:rsidR="00065390" w:rsidRDefault="00065390" w:rsidP="003A516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5" w:type="dxa"/>
            <w:vAlign w:val="center"/>
          </w:tcPr>
          <w:p w:rsidR="00065390" w:rsidRDefault="00065390" w:rsidP="003A516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238" w:type="dxa"/>
          </w:tcPr>
          <w:p w:rsidR="00065390" w:rsidRDefault="00065390" w:rsidP="003A5163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  <w:p w:rsidR="00065390" w:rsidRDefault="00065390" w:rsidP="003A5163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Temat:..................................................................................................................................Wyszczególnienie (czynności, notatki, sugestie, uwagi)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704" w:type="dxa"/>
          </w:tcPr>
          <w:p w:rsidR="00065390" w:rsidRDefault="00065390" w:rsidP="003A5163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554352" w:rsidRDefault="00891A27" w:rsidP="00554352">
      <w:pPr>
        <w:spacing w:after="120"/>
        <w:rPr>
          <w:rFonts w:cs="Times New Roman"/>
        </w:rPr>
      </w:pPr>
      <w:r>
        <w:rPr>
          <w:rFonts w:cs="Times New Roman"/>
        </w:rPr>
        <w:lastRenderedPageBreak/>
        <w:t>Załącznik 4</w:t>
      </w:r>
    </w:p>
    <w:p w:rsidR="00891A27" w:rsidRDefault="00554352" w:rsidP="00891A27">
      <w:pPr>
        <w:spacing w:after="120"/>
      </w:pPr>
      <w:r>
        <w:t>……………………………………………………</w:t>
      </w:r>
      <w:r>
        <w:tab/>
      </w:r>
      <w:r w:rsidR="00891A27">
        <w:t xml:space="preserve">            …………………………………………</w:t>
      </w:r>
    </w:p>
    <w:p w:rsidR="00554352" w:rsidRPr="009C2E4B" w:rsidRDefault="00891A27" w:rsidP="00891A27">
      <w:pPr>
        <w:spacing w:after="120"/>
        <w:jc w:val="both"/>
        <w:rPr>
          <w:sz w:val="18"/>
          <w:szCs w:val="18"/>
        </w:rPr>
      </w:pPr>
      <w:r w:rsidRPr="009C2E4B">
        <w:rPr>
          <w:sz w:val="18"/>
          <w:szCs w:val="18"/>
        </w:rPr>
        <w:t xml:space="preserve"> </w:t>
      </w:r>
      <w:r w:rsidR="00554352" w:rsidRPr="009C2E4B">
        <w:rPr>
          <w:sz w:val="18"/>
          <w:szCs w:val="18"/>
        </w:rPr>
        <w:t>(imię i nazwisko)</w:t>
      </w:r>
      <w:r w:rsidR="00554352" w:rsidRPr="009C2E4B">
        <w:rPr>
          <w:sz w:val="18"/>
          <w:szCs w:val="18"/>
        </w:rPr>
        <w:tab/>
      </w:r>
      <w:r w:rsidR="00554352" w:rsidRPr="009C2E4B">
        <w:rPr>
          <w:sz w:val="18"/>
          <w:szCs w:val="18"/>
        </w:rPr>
        <w:tab/>
      </w:r>
      <w:r w:rsidR="00554352" w:rsidRPr="009C2E4B">
        <w:rPr>
          <w:sz w:val="18"/>
          <w:szCs w:val="18"/>
        </w:rPr>
        <w:tab/>
      </w:r>
      <w:r w:rsidR="00554352" w:rsidRPr="009C2E4B">
        <w:rPr>
          <w:sz w:val="18"/>
          <w:szCs w:val="18"/>
        </w:rPr>
        <w:tab/>
      </w:r>
      <w:r w:rsidR="00554352" w:rsidRPr="009C2E4B">
        <w:rPr>
          <w:sz w:val="18"/>
          <w:szCs w:val="18"/>
        </w:rPr>
        <w:tab/>
      </w:r>
    </w:p>
    <w:p w:rsidR="00554352" w:rsidRDefault="00554352" w:rsidP="00554352">
      <w:pPr>
        <w:spacing w:after="120"/>
      </w:pPr>
      <w:r>
        <w:t>…………………………………………………..</w:t>
      </w:r>
    </w:p>
    <w:p w:rsidR="00554352" w:rsidRPr="009C2E4B" w:rsidRDefault="00554352" w:rsidP="00554352">
      <w:pPr>
        <w:spacing w:after="120"/>
        <w:rPr>
          <w:sz w:val="18"/>
          <w:szCs w:val="18"/>
        </w:rPr>
      </w:pPr>
      <w:r w:rsidRPr="009C2E4B">
        <w:rPr>
          <w:sz w:val="18"/>
          <w:szCs w:val="18"/>
        </w:rPr>
        <w:t>(</w:t>
      </w:r>
      <w:r>
        <w:rPr>
          <w:sz w:val="18"/>
          <w:szCs w:val="18"/>
        </w:rPr>
        <w:t>z</w:t>
      </w:r>
      <w:r w:rsidRPr="009C2E4B">
        <w:rPr>
          <w:sz w:val="18"/>
          <w:szCs w:val="18"/>
        </w:rPr>
        <w:t>awód)</w:t>
      </w:r>
    </w:p>
    <w:p w:rsidR="00554352" w:rsidRDefault="00554352" w:rsidP="00554352">
      <w:pPr>
        <w:spacing w:after="120"/>
      </w:pPr>
      <w:r>
        <w:t>…………………………………………………..</w:t>
      </w:r>
    </w:p>
    <w:p w:rsidR="00554352" w:rsidRDefault="00554352" w:rsidP="00554352">
      <w:pPr>
        <w:spacing w:after="120"/>
        <w:rPr>
          <w:sz w:val="18"/>
          <w:szCs w:val="18"/>
        </w:rPr>
      </w:pPr>
      <w:r w:rsidRPr="009C2E4B">
        <w:rPr>
          <w:sz w:val="18"/>
          <w:szCs w:val="18"/>
        </w:rPr>
        <w:t>(Klasa)</w:t>
      </w:r>
    </w:p>
    <w:p w:rsidR="00891A27" w:rsidRPr="009C2E4B" w:rsidRDefault="00891A27" w:rsidP="00554352">
      <w:pPr>
        <w:spacing w:after="120"/>
        <w:rPr>
          <w:sz w:val="18"/>
          <w:szCs w:val="18"/>
        </w:rPr>
      </w:pPr>
    </w:p>
    <w:p w:rsidR="00554352" w:rsidRDefault="00554352" w:rsidP="00554352"/>
    <w:p w:rsidR="00554352" w:rsidRDefault="00554352" w:rsidP="00554352">
      <w:pPr>
        <w:jc w:val="right"/>
      </w:pPr>
      <w:r>
        <w:t>Pani Dyrektor Magdalena Marciniak</w:t>
      </w:r>
    </w:p>
    <w:p w:rsidR="00554352" w:rsidRDefault="00554352" w:rsidP="00554352">
      <w:pPr>
        <w:jc w:val="right"/>
      </w:pPr>
      <w:r>
        <w:t xml:space="preserve">Zespół Szkół Ponadgimnazjalnych Nr 2 im. Marii Dąbrowskiej </w:t>
      </w:r>
    </w:p>
    <w:p w:rsidR="00554352" w:rsidRDefault="00554352" w:rsidP="00554352">
      <w:pPr>
        <w:jc w:val="right"/>
      </w:pPr>
      <w:r>
        <w:t>ul. Zamkowa 15</w:t>
      </w:r>
    </w:p>
    <w:p w:rsidR="00554352" w:rsidRDefault="00554352" w:rsidP="00554352">
      <w:pPr>
        <w:jc w:val="right"/>
      </w:pPr>
      <w:r>
        <w:t>98-200 Sieradz</w:t>
      </w:r>
    </w:p>
    <w:p w:rsidR="00554352" w:rsidRDefault="00554352" w:rsidP="00554352">
      <w:pPr>
        <w:jc w:val="center"/>
      </w:pPr>
    </w:p>
    <w:p w:rsidR="00554352" w:rsidRDefault="00554352" w:rsidP="00554352">
      <w:pPr>
        <w:jc w:val="center"/>
      </w:pPr>
    </w:p>
    <w:p w:rsidR="00554352" w:rsidRDefault="00554352" w:rsidP="00554352">
      <w:pPr>
        <w:jc w:val="center"/>
      </w:pPr>
      <w:r>
        <w:t>PODANIE</w:t>
      </w:r>
    </w:p>
    <w:p w:rsidR="00554352" w:rsidRDefault="00554352" w:rsidP="00554352">
      <w:pPr>
        <w:spacing w:line="360" w:lineRule="auto"/>
        <w:jc w:val="both"/>
      </w:pPr>
      <w:r>
        <w:t>Uprzejmie proszę o zaliczenie mi odbytego stażu w ramach programu unijnego „Program rozwoju Zespołu Szkół Ponadgimnazjalnych Nr 2 w Sieradzu” na poczet praktyk zawodowych. Staż odbyłem/</w:t>
      </w:r>
      <w:proofErr w:type="spellStart"/>
      <w:r>
        <w:t>am</w:t>
      </w:r>
      <w:proofErr w:type="spellEnd"/>
      <w:r>
        <w:t xml:space="preserve"> w firmie</w:t>
      </w:r>
      <w:r w:rsidR="00891A27">
        <w:t>:</w:t>
      </w:r>
      <w:r>
        <w:t xml:space="preserve"> ………………………………………………………………………….....</w:t>
      </w:r>
    </w:p>
    <w:p w:rsidR="00554352" w:rsidRDefault="00554352" w:rsidP="00554352">
      <w:pPr>
        <w:spacing w:line="360" w:lineRule="auto"/>
        <w:jc w:val="both"/>
      </w:pPr>
      <w:r>
        <w:t>Do podania załączam zaświadczenie o odbytym stażu łącznie z oceną.</w:t>
      </w:r>
    </w:p>
    <w:p w:rsidR="00554352" w:rsidRDefault="00554352" w:rsidP="00554352">
      <w:pPr>
        <w:spacing w:line="360" w:lineRule="auto"/>
        <w:jc w:val="both"/>
      </w:pPr>
      <w:r>
        <w:t>Z góry dziękuję za pozytywne rozpatrzenie mojej prośby.</w:t>
      </w:r>
    </w:p>
    <w:p w:rsidR="00554352" w:rsidRDefault="00554352" w:rsidP="00554352">
      <w:pPr>
        <w:spacing w:line="360" w:lineRule="auto"/>
        <w:jc w:val="both"/>
      </w:pPr>
    </w:p>
    <w:p w:rsidR="00554352" w:rsidRDefault="00554352" w:rsidP="00554352">
      <w:pPr>
        <w:spacing w:line="360" w:lineRule="auto"/>
        <w:jc w:val="both"/>
      </w:pPr>
    </w:p>
    <w:p w:rsidR="00891A27" w:rsidRDefault="00891A27" w:rsidP="00554352">
      <w:pPr>
        <w:spacing w:line="360" w:lineRule="auto"/>
        <w:jc w:val="both"/>
      </w:pPr>
    </w:p>
    <w:p w:rsidR="00891A27" w:rsidRDefault="00891A27" w:rsidP="00554352">
      <w:pPr>
        <w:spacing w:line="360" w:lineRule="auto"/>
        <w:jc w:val="both"/>
      </w:pPr>
    </w:p>
    <w:p w:rsidR="00891A27" w:rsidRDefault="00891A27" w:rsidP="00554352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…………………………………………..</w:t>
      </w:r>
    </w:p>
    <w:p w:rsidR="00891A27" w:rsidRDefault="00891A27" w:rsidP="00554352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 ucznia)</w:t>
      </w:r>
    </w:p>
    <w:p w:rsidR="00891A27" w:rsidRDefault="00891A27" w:rsidP="00554352">
      <w:pPr>
        <w:spacing w:line="360" w:lineRule="auto"/>
        <w:jc w:val="both"/>
      </w:pPr>
    </w:p>
    <w:p w:rsidR="00891A27" w:rsidRDefault="00891A27" w:rsidP="00554352">
      <w:pPr>
        <w:spacing w:line="360" w:lineRule="auto"/>
        <w:jc w:val="both"/>
      </w:pPr>
    </w:p>
    <w:p w:rsidR="00891A27" w:rsidRDefault="00891A27" w:rsidP="00554352">
      <w:pPr>
        <w:spacing w:line="360" w:lineRule="auto"/>
        <w:jc w:val="both"/>
      </w:pPr>
    </w:p>
    <w:p w:rsidR="00891A27" w:rsidRDefault="00891A27" w:rsidP="00554352">
      <w:pPr>
        <w:spacing w:line="360" w:lineRule="auto"/>
        <w:jc w:val="both"/>
      </w:pPr>
    </w:p>
    <w:p w:rsidR="00891A27" w:rsidRDefault="00891A27" w:rsidP="00554352">
      <w:pPr>
        <w:spacing w:line="360" w:lineRule="auto"/>
        <w:jc w:val="both"/>
      </w:pPr>
    </w:p>
    <w:p w:rsidR="00891A27" w:rsidRDefault="00891A27" w:rsidP="00554352">
      <w:pPr>
        <w:spacing w:line="360" w:lineRule="auto"/>
        <w:jc w:val="both"/>
      </w:pPr>
    </w:p>
    <w:p w:rsidR="00891A27" w:rsidRDefault="00891A27" w:rsidP="00554352">
      <w:pPr>
        <w:spacing w:line="360" w:lineRule="auto"/>
        <w:jc w:val="both"/>
      </w:pPr>
    </w:p>
    <w:p w:rsidR="00891A27" w:rsidRDefault="00891A27" w:rsidP="00554352">
      <w:pPr>
        <w:spacing w:line="360" w:lineRule="auto"/>
        <w:jc w:val="both"/>
      </w:pPr>
    </w:p>
    <w:p w:rsidR="00891A27" w:rsidRDefault="00891A27" w:rsidP="00554352">
      <w:pPr>
        <w:spacing w:line="360" w:lineRule="auto"/>
        <w:jc w:val="both"/>
      </w:pPr>
    </w:p>
    <w:p w:rsidR="00891A27" w:rsidRDefault="00891A27" w:rsidP="00554352">
      <w:pPr>
        <w:spacing w:line="360" w:lineRule="auto"/>
        <w:jc w:val="both"/>
      </w:pPr>
    </w:p>
    <w:p w:rsidR="00891A27" w:rsidRDefault="00891A27" w:rsidP="00554352">
      <w:pPr>
        <w:spacing w:line="360" w:lineRule="auto"/>
        <w:jc w:val="both"/>
      </w:pPr>
    </w:p>
    <w:p w:rsidR="00891A27" w:rsidRDefault="00891A27" w:rsidP="00554352">
      <w:pPr>
        <w:spacing w:line="360" w:lineRule="auto"/>
        <w:jc w:val="both"/>
      </w:pPr>
    </w:p>
    <w:p w:rsidR="00891A27" w:rsidRDefault="00891A27" w:rsidP="00554352">
      <w:pPr>
        <w:spacing w:line="360" w:lineRule="auto"/>
        <w:jc w:val="both"/>
      </w:pPr>
    </w:p>
    <w:p w:rsidR="00891A27" w:rsidRDefault="00891A27" w:rsidP="00554352">
      <w:pPr>
        <w:spacing w:line="360" w:lineRule="auto"/>
        <w:jc w:val="both"/>
      </w:pPr>
      <w:r>
        <w:t>Załącznik 5</w:t>
      </w:r>
    </w:p>
    <w:p w:rsidR="00891A27" w:rsidRDefault="00891A27" w:rsidP="00891A27">
      <w:pPr>
        <w:pStyle w:val="Nagwek"/>
        <w:jc w:val="center"/>
      </w:pPr>
      <w:r>
        <w:rPr>
          <w:noProof/>
        </w:rPr>
        <w:pict>
          <v:line id="Line 6" o:spid="_x0000_s1026" style="position:absolute;left:0;text-align:left;z-index:251658240;visibility:visible" from="8.9pt,75.25pt" to="478.55pt,7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"/>
        </w:pict>
      </w:r>
      <w:r>
        <w:rPr>
          <w:rFonts w:cs="Times New Roman"/>
          <w:noProof/>
        </w:rPr>
        <w:pict>
          <v:line id="_x0000_s1027" style="position:absolute;left:0;text-align:left;z-index:251659264;visibility:visible" from="8.9pt,2.5pt" to="478.5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"/>
        </w:pict>
      </w:r>
      <w:r w:rsidR="004A239F">
        <w:rPr>
          <w:rFonts w:cs="Times New Roman"/>
        </w:rPr>
        <w:tab/>
      </w:r>
      <w:r>
        <w:rPr>
          <w:noProof/>
        </w:rPr>
        <w:drawing>
          <wp:inline distT="0" distB="0" distL="0" distR="0">
            <wp:extent cx="5759450" cy="919480"/>
            <wp:effectExtent l="0" t="0" r="0" b="0"/>
            <wp:docPr id="1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YPY_CZB_EFS_p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919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1A27" w:rsidRPr="00891A27" w:rsidRDefault="00891A27" w:rsidP="00891A27">
      <w:pPr>
        <w:rPr>
          <w:lang w:eastAsia="pl-PL" w:bidi="ar-SA"/>
        </w:rPr>
      </w:pPr>
    </w:p>
    <w:p w:rsidR="00891A27" w:rsidRDefault="00891A27" w:rsidP="00891A27">
      <w:pPr>
        <w:rPr>
          <w:lang w:eastAsia="pl-PL" w:bidi="ar-SA"/>
        </w:rPr>
      </w:pPr>
    </w:p>
    <w:p w:rsidR="00891A27" w:rsidRPr="00A565B9" w:rsidRDefault="00891A27" w:rsidP="00891A27">
      <w:pPr>
        <w:spacing w:after="5" w:line="265" w:lineRule="auto"/>
        <w:ind w:left="368" w:right="5" w:hanging="368"/>
        <w:jc w:val="center"/>
        <w:rPr>
          <w:rFonts w:ascii="Verdana" w:hAnsi="Verdana"/>
          <w:b/>
          <w:sz w:val="32"/>
          <w:szCs w:val="32"/>
          <w:u w:val="single"/>
        </w:rPr>
      </w:pPr>
      <w:r w:rsidRPr="00A565B9">
        <w:rPr>
          <w:rFonts w:ascii="Verdana" w:hAnsi="Verdana"/>
          <w:b/>
          <w:sz w:val="32"/>
          <w:szCs w:val="32"/>
          <w:u w:val="single"/>
        </w:rPr>
        <w:t>ZAŚWIADCZENIE</w:t>
      </w:r>
    </w:p>
    <w:p w:rsidR="00891A27" w:rsidRPr="00A565B9" w:rsidRDefault="00891A27" w:rsidP="00891A27">
      <w:pPr>
        <w:spacing w:after="5" w:line="265" w:lineRule="auto"/>
        <w:ind w:left="368" w:right="5" w:hanging="368"/>
        <w:jc w:val="center"/>
        <w:rPr>
          <w:rFonts w:ascii="Verdana" w:hAnsi="Verdana"/>
          <w:b/>
          <w:sz w:val="32"/>
          <w:szCs w:val="32"/>
          <w:u w:val="single"/>
        </w:rPr>
      </w:pPr>
    </w:p>
    <w:p w:rsidR="00891A27" w:rsidRPr="00A565B9" w:rsidRDefault="00891A27" w:rsidP="00891A27">
      <w:pPr>
        <w:spacing w:after="5" w:line="265" w:lineRule="auto"/>
        <w:ind w:left="368" w:right="5" w:hanging="368"/>
        <w:jc w:val="center"/>
        <w:rPr>
          <w:rFonts w:ascii="Verdana" w:hAnsi="Verdana"/>
          <w:b/>
          <w:sz w:val="32"/>
          <w:szCs w:val="32"/>
          <w:u w:val="single"/>
        </w:rPr>
      </w:pPr>
    </w:p>
    <w:p w:rsidR="00891A27" w:rsidRPr="00A565B9" w:rsidRDefault="00891A27" w:rsidP="00891A27">
      <w:pPr>
        <w:spacing w:after="5" w:line="265" w:lineRule="auto"/>
        <w:ind w:left="368" w:right="5" w:hanging="368"/>
        <w:jc w:val="center"/>
        <w:rPr>
          <w:rFonts w:ascii="Verdana" w:hAnsi="Verdana"/>
          <w:sz w:val="32"/>
          <w:szCs w:val="32"/>
        </w:rPr>
      </w:pPr>
      <w:r w:rsidRPr="00A565B9">
        <w:rPr>
          <w:rFonts w:ascii="Verdana" w:hAnsi="Verdana"/>
          <w:sz w:val="32"/>
          <w:szCs w:val="32"/>
        </w:rPr>
        <w:t>Niniejszym zaświadcza się, że Pan/Pani</w:t>
      </w:r>
    </w:p>
    <w:p w:rsidR="00891A27" w:rsidRPr="00A565B9" w:rsidRDefault="00891A27" w:rsidP="00891A27">
      <w:pPr>
        <w:spacing w:after="5" w:line="265" w:lineRule="auto"/>
        <w:ind w:left="368" w:right="5" w:hanging="368"/>
        <w:jc w:val="center"/>
        <w:rPr>
          <w:rFonts w:ascii="Verdana" w:hAnsi="Verdana"/>
          <w:sz w:val="32"/>
          <w:szCs w:val="32"/>
        </w:rPr>
      </w:pPr>
    </w:p>
    <w:p w:rsidR="00891A27" w:rsidRPr="00A565B9" w:rsidRDefault="00891A27" w:rsidP="00891A27">
      <w:pPr>
        <w:spacing w:after="5" w:line="265" w:lineRule="auto"/>
        <w:ind w:left="368" w:right="5" w:hanging="368"/>
        <w:jc w:val="center"/>
        <w:rPr>
          <w:rFonts w:ascii="Verdana" w:hAnsi="Verdana"/>
          <w:sz w:val="32"/>
          <w:szCs w:val="32"/>
        </w:rPr>
      </w:pPr>
      <w:r w:rsidRPr="00A565B9">
        <w:rPr>
          <w:rFonts w:ascii="Verdana" w:hAnsi="Verdana"/>
          <w:sz w:val="32"/>
          <w:szCs w:val="32"/>
        </w:rPr>
        <w:t>…………………………………………………………………….</w:t>
      </w:r>
    </w:p>
    <w:p w:rsidR="00891A27" w:rsidRPr="00A565B9" w:rsidRDefault="00891A27" w:rsidP="00891A27">
      <w:pPr>
        <w:spacing w:after="5" w:line="265" w:lineRule="auto"/>
        <w:ind w:left="368" w:right="5" w:hanging="368"/>
        <w:jc w:val="center"/>
        <w:rPr>
          <w:rFonts w:ascii="Verdana" w:hAnsi="Verdana"/>
          <w:sz w:val="32"/>
          <w:szCs w:val="32"/>
        </w:rPr>
      </w:pPr>
    </w:p>
    <w:p w:rsidR="00891A27" w:rsidRPr="00A565B9" w:rsidRDefault="00891A27" w:rsidP="00891A27">
      <w:pPr>
        <w:spacing w:after="5" w:line="265" w:lineRule="auto"/>
        <w:ind w:left="368" w:right="5" w:hanging="368"/>
        <w:jc w:val="center"/>
        <w:rPr>
          <w:rFonts w:ascii="Verdana" w:hAnsi="Verdana"/>
          <w:sz w:val="32"/>
          <w:szCs w:val="32"/>
        </w:rPr>
      </w:pPr>
    </w:p>
    <w:p w:rsidR="00891A27" w:rsidRPr="00A565B9" w:rsidRDefault="00891A27" w:rsidP="00891A27">
      <w:pPr>
        <w:spacing w:after="5" w:line="265" w:lineRule="auto"/>
        <w:ind w:left="368" w:right="5" w:hanging="368"/>
        <w:jc w:val="center"/>
        <w:rPr>
          <w:rFonts w:ascii="Verdana" w:hAnsi="Verdana"/>
          <w:sz w:val="32"/>
          <w:szCs w:val="32"/>
        </w:rPr>
      </w:pPr>
      <w:r w:rsidRPr="00A565B9">
        <w:rPr>
          <w:rFonts w:ascii="Verdana" w:hAnsi="Verdana"/>
          <w:sz w:val="32"/>
          <w:szCs w:val="32"/>
        </w:rPr>
        <w:t>ukończyła w ……………………………………………………………..</w:t>
      </w:r>
    </w:p>
    <w:p w:rsidR="00891A27" w:rsidRPr="00A565B9" w:rsidRDefault="00891A27" w:rsidP="00891A27">
      <w:pPr>
        <w:spacing w:after="5" w:line="265" w:lineRule="auto"/>
        <w:ind w:left="368" w:right="5" w:hanging="368"/>
        <w:jc w:val="center"/>
        <w:rPr>
          <w:rFonts w:ascii="Verdana" w:hAnsi="Verdana"/>
          <w:sz w:val="20"/>
          <w:szCs w:val="20"/>
        </w:rPr>
      </w:pPr>
      <w:r w:rsidRPr="00A565B9">
        <w:rPr>
          <w:rFonts w:ascii="Verdana" w:hAnsi="Verdana"/>
          <w:sz w:val="20"/>
          <w:szCs w:val="20"/>
        </w:rPr>
        <w:t xml:space="preserve">(wpisać nazwę podmiotu) </w:t>
      </w:r>
    </w:p>
    <w:p w:rsidR="00891A27" w:rsidRPr="00A565B9" w:rsidRDefault="00891A27" w:rsidP="00891A27">
      <w:pPr>
        <w:spacing w:after="5" w:line="265" w:lineRule="auto"/>
        <w:ind w:left="368" w:right="5" w:hanging="368"/>
        <w:jc w:val="center"/>
        <w:rPr>
          <w:rFonts w:ascii="Verdana" w:hAnsi="Verdana"/>
          <w:sz w:val="32"/>
          <w:szCs w:val="32"/>
        </w:rPr>
      </w:pPr>
    </w:p>
    <w:p w:rsidR="00891A27" w:rsidRPr="00A565B9" w:rsidRDefault="00891A27" w:rsidP="00891A27">
      <w:pPr>
        <w:spacing w:after="5" w:line="265" w:lineRule="auto"/>
        <w:ind w:left="368" w:right="5" w:hanging="368"/>
        <w:jc w:val="center"/>
        <w:rPr>
          <w:rFonts w:ascii="Verdana" w:hAnsi="Verdana"/>
          <w:sz w:val="32"/>
          <w:szCs w:val="32"/>
        </w:rPr>
      </w:pPr>
    </w:p>
    <w:p w:rsidR="00891A27" w:rsidRPr="00A565B9" w:rsidRDefault="00891A27" w:rsidP="00891A27">
      <w:pPr>
        <w:spacing w:after="5" w:line="265" w:lineRule="auto"/>
        <w:ind w:left="368" w:right="5" w:hanging="368"/>
        <w:jc w:val="center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staż </w:t>
      </w:r>
      <w:bookmarkStart w:id="0" w:name="_GoBack"/>
      <w:bookmarkEnd w:id="0"/>
    </w:p>
    <w:p w:rsidR="00891A27" w:rsidRPr="00A565B9" w:rsidRDefault="00891A27" w:rsidP="00891A27">
      <w:pPr>
        <w:spacing w:after="5" w:line="265" w:lineRule="auto"/>
        <w:ind w:left="368" w:right="5" w:hanging="368"/>
        <w:jc w:val="center"/>
        <w:rPr>
          <w:rFonts w:ascii="Verdana" w:hAnsi="Verdana"/>
          <w:sz w:val="32"/>
          <w:szCs w:val="32"/>
        </w:rPr>
      </w:pPr>
    </w:p>
    <w:p w:rsidR="00891A27" w:rsidRPr="00A565B9" w:rsidRDefault="00891A27" w:rsidP="00891A27">
      <w:pPr>
        <w:spacing w:after="5" w:line="265" w:lineRule="auto"/>
        <w:ind w:left="368" w:right="5" w:hanging="368"/>
        <w:jc w:val="center"/>
        <w:rPr>
          <w:rFonts w:ascii="Verdana" w:hAnsi="Verdana"/>
          <w:sz w:val="32"/>
          <w:szCs w:val="32"/>
        </w:rPr>
      </w:pPr>
      <w:r w:rsidRPr="00A565B9">
        <w:rPr>
          <w:rFonts w:ascii="Verdana" w:hAnsi="Verdana"/>
          <w:sz w:val="32"/>
          <w:szCs w:val="32"/>
        </w:rPr>
        <w:t xml:space="preserve">i otrzymała </w:t>
      </w:r>
      <w:r>
        <w:rPr>
          <w:rFonts w:ascii="Verdana" w:hAnsi="Verdana"/>
          <w:sz w:val="32"/>
          <w:szCs w:val="32"/>
        </w:rPr>
        <w:t>ocenę ………………..…………………………………..</w:t>
      </w:r>
      <w:r w:rsidRPr="00A565B9">
        <w:rPr>
          <w:rFonts w:ascii="Verdana" w:hAnsi="Verdana"/>
          <w:sz w:val="32"/>
          <w:szCs w:val="32"/>
        </w:rPr>
        <w:t xml:space="preserve"> </w:t>
      </w:r>
    </w:p>
    <w:p w:rsidR="00891A27" w:rsidRPr="00A565B9" w:rsidRDefault="00891A27" w:rsidP="00891A27">
      <w:pPr>
        <w:spacing w:after="5" w:line="265" w:lineRule="auto"/>
        <w:ind w:left="368" w:right="5" w:hanging="368"/>
        <w:jc w:val="center"/>
        <w:rPr>
          <w:rFonts w:ascii="Verdana" w:hAnsi="Verdana"/>
          <w:sz w:val="32"/>
          <w:szCs w:val="32"/>
        </w:rPr>
      </w:pPr>
    </w:p>
    <w:p w:rsidR="00891A27" w:rsidRDefault="00891A27" w:rsidP="00891A27">
      <w:pPr>
        <w:spacing w:after="5" w:line="265" w:lineRule="auto"/>
        <w:ind w:left="368" w:right="5" w:hanging="368"/>
        <w:jc w:val="center"/>
        <w:rPr>
          <w:rFonts w:ascii="Verdana" w:hAnsi="Verdana"/>
          <w:sz w:val="32"/>
          <w:szCs w:val="32"/>
        </w:rPr>
      </w:pPr>
    </w:p>
    <w:p w:rsidR="00891A27" w:rsidRPr="00A565B9" w:rsidRDefault="00891A27" w:rsidP="00891A27">
      <w:pPr>
        <w:spacing w:after="5" w:line="265" w:lineRule="auto"/>
        <w:ind w:left="368" w:right="5" w:hanging="368"/>
        <w:jc w:val="center"/>
        <w:rPr>
          <w:rFonts w:ascii="Verdana" w:hAnsi="Verdana"/>
          <w:sz w:val="32"/>
          <w:szCs w:val="32"/>
        </w:rPr>
      </w:pPr>
    </w:p>
    <w:p w:rsidR="00891A27" w:rsidRPr="00A565B9" w:rsidRDefault="00891A27" w:rsidP="00891A27">
      <w:pPr>
        <w:spacing w:after="5" w:line="265" w:lineRule="auto"/>
        <w:ind w:left="368" w:right="5" w:hanging="368"/>
        <w:jc w:val="right"/>
        <w:rPr>
          <w:rFonts w:ascii="Verdana" w:hAnsi="Verdana"/>
          <w:sz w:val="18"/>
          <w:szCs w:val="18"/>
        </w:rPr>
      </w:pPr>
    </w:p>
    <w:p w:rsidR="00891A27" w:rsidRPr="00A565B9" w:rsidRDefault="00891A27" w:rsidP="00891A27">
      <w:pPr>
        <w:spacing w:after="5" w:line="265" w:lineRule="auto"/>
        <w:ind w:left="368" w:right="5" w:hanging="368"/>
        <w:jc w:val="right"/>
        <w:rPr>
          <w:rFonts w:ascii="Verdana" w:hAnsi="Verdana"/>
          <w:sz w:val="18"/>
          <w:szCs w:val="18"/>
        </w:rPr>
      </w:pPr>
      <w:r w:rsidRPr="00A565B9">
        <w:rPr>
          <w:rFonts w:ascii="Verdana" w:hAnsi="Verdana"/>
          <w:sz w:val="18"/>
          <w:szCs w:val="18"/>
        </w:rPr>
        <w:t>………………………………………………………………………..</w:t>
      </w:r>
    </w:p>
    <w:p w:rsidR="00891A27" w:rsidRPr="00A565B9" w:rsidRDefault="00891A27" w:rsidP="00891A27">
      <w:pPr>
        <w:spacing w:after="5" w:line="265" w:lineRule="auto"/>
        <w:ind w:left="368" w:right="5" w:hanging="368"/>
        <w:jc w:val="right"/>
        <w:rPr>
          <w:rFonts w:ascii="Verdana" w:eastAsia="Arial" w:hAnsi="Verdana"/>
          <w:color w:val="000000"/>
          <w:sz w:val="18"/>
          <w:szCs w:val="18"/>
        </w:rPr>
      </w:pPr>
      <w:r w:rsidRPr="00A565B9">
        <w:rPr>
          <w:rFonts w:ascii="Verdana" w:hAnsi="Verdana"/>
          <w:sz w:val="18"/>
          <w:szCs w:val="18"/>
        </w:rPr>
        <w:t>Pieczęć i podpis pracodawcy</w:t>
      </w:r>
    </w:p>
    <w:p w:rsidR="00891A27" w:rsidRPr="00A565B9" w:rsidRDefault="00891A27" w:rsidP="00891A27">
      <w:pPr>
        <w:rPr>
          <w:rFonts w:eastAsia="Calibri"/>
        </w:rPr>
      </w:pPr>
    </w:p>
    <w:p w:rsidR="00891A27" w:rsidRDefault="00891A27" w:rsidP="00891A27"/>
    <w:p w:rsidR="00891A27" w:rsidRDefault="00891A27" w:rsidP="00891A27"/>
    <w:p w:rsidR="00891A27" w:rsidRDefault="00891A27" w:rsidP="00891A27"/>
    <w:p w:rsidR="00891A27" w:rsidRDefault="00891A27" w:rsidP="00891A27"/>
    <w:p w:rsidR="00891A27" w:rsidRDefault="00891A27" w:rsidP="00891A27"/>
    <w:p w:rsidR="00891A27" w:rsidRDefault="00891A27" w:rsidP="00891A27"/>
    <w:p w:rsidR="00891A27" w:rsidRPr="00891A27" w:rsidRDefault="00891A27" w:rsidP="00891A27">
      <w:pPr>
        <w:ind w:firstLine="709"/>
        <w:rPr>
          <w:lang w:eastAsia="pl-PL" w:bidi="ar-SA"/>
        </w:rPr>
      </w:pPr>
    </w:p>
    <w:p w:rsidR="004A239F" w:rsidRDefault="004A239F" w:rsidP="00554352">
      <w:pPr>
        <w:pageBreakBefore/>
        <w:tabs>
          <w:tab w:val="left" w:pos="5745"/>
        </w:tabs>
        <w:spacing w:line="360" w:lineRule="auto"/>
      </w:pPr>
    </w:p>
    <w:sectPr w:rsidR="004A239F" w:rsidSect="00FE1316"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2D5FCE"/>
    <w:rsid w:val="00065390"/>
    <w:rsid w:val="002D5FCE"/>
    <w:rsid w:val="004A239F"/>
    <w:rsid w:val="00554352"/>
    <w:rsid w:val="0075082D"/>
    <w:rsid w:val="00891A27"/>
    <w:rsid w:val="00B9490D"/>
    <w:rsid w:val="00FE1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1316"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Normalny"/>
    <w:link w:val="Nagwek2Znak"/>
    <w:qFormat/>
    <w:rsid w:val="00065390"/>
    <w:pPr>
      <w:keepNext/>
      <w:widowControl/>
      <w:suppressAutoHyphens w:val="0"/>
      <w:spacing w:line="360" w:lineRule="auto"/>
      <w:jc w:val="center"/>
      <w:outlineLvl w:val="1"/>
    </w:pPr>
    <w:rPr>
      <w:rFonts w:eastAsia="Times New Roman" w:cs="Times New Roman"/>
      <w:b/>
      <w:kern w:val="0"/>
      <w:szCs w:val="2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FE1316"/>
  </w:style>
  <w:style w:type="character" w:customStyle="1" w:styleId="WW8Num1z1">
    <w:name w:val="WW8Num1z1"/>
    <w:rsid w:val="00FE1316"/>
  </w:style>
  <w:style w:type="character" w:customStyle="1" w:styleId="WW8Num1z2">
    <w:name w:val="WW8Num1z2"/>
    <w:rsid w:val="00FE1316"/>
  </w:style>
  <w:style w:type="character" w:customStyle="1" w:styleId="WW8Num1z3">
    <w:name w:val="WW8Num1z3"/>
    <w:rsid w:val="00FE1316"/>
  </w:style>
  <w:style w:type="character" w:customStyle="1" w:styleId="WW8Num1z4">
    <w:name w:val="WW8Num1z4"/>
    <w:rsid w:val="00FE1316"/>
  </w:style>
  <w:style w:type="character" w:customStyle="1" w:styleId="WW8Num1z5">
    <w:name w:val="WW8Num1z5"/>
    <w:rsid w:val="00FE1316"/>
  </w:style>
  <w:style w:type="character" w:customStyle="1" w:styleId="WW8Num1z6">
    <w:name w:val="WW8Num1z6"/>
    <w:rsid w:val="00FE1316"/>
  </w:style>
  <w:style w:type="character" w:customStyle="1" w:styleId="WW8Num1z7">
    <w:name w:val="WW8Num1z7"/>
    <w:rsid w:val="00FE1316"/>
  </w:style>
  <w:style w:type="character" w:customStyle="1" w:styleId="WW8Num1z8">
    <w:name w:val="WW8Num1z8"/>
    <w:rsid w:val="00FE1316"/>
  </w:style>
  <w:style w:type="character" w:customStyle="1" w:styleId="WW8Num2z0">
    <w:name w:val="WW8Num2z0"/>
    <w:rsid w:val="00FE1316"/>
    <w:rPr>
      <w:rFonts w:ascii="Symbol" w:hAnsi="Symbol" w:cs="OpenSymbol"/>
    </w:rPr>
  </w:style>
  <w:style w:type="character" w:customStyle="1" w:styleId="WW8Num2z1">
    <w:name w:val="WW8Num2z1"/>
    <w:rsid w:val="00FE1316"/>
    <w:rPr>
      <w:rFonts w:ascii="OpenSymbol" w:hAnsi="OpenSymbol" w:cs="OpenSymbol"/>
    </w:rPr>
  </w:style>
  <w:style w:type="character" w:customStyle="1" w:styleId="WW8Num3z0">
    <w:name w:val="WW8Num3z0"/>
    <w:rsid w:val="00FE1316"/>
    <w:rPr>
      <w:rFonts w:ascii="Symbol" w:hAnsi="Symbol" w:cs="OpenSymbol"/>
    </w:rPr>
  </w:style>
  <w:style w:type="character" w:customStyle="1" w:styleId="WW8Num4z0">
    <w:name w:val="WW8Num4z0"/>
    <w:rsid w:val="00FE1316"/>
  </w:style>
  <w:style w:type="character" w:customStyle="1" w:styleId="WW8Num4z1">
    <w:name w:val="WW8Num4z1"/>
    <w:rsid w:val="00FE1316"/>
  </w:style>
  <w:style w:type="character" w:customStyle="1" w:styleId="WW8Num4z2">
    <w:name w:val="WW8Num4z2"/>
    <w:rsid w:val="00FE1316"/>
  </w:style>
  <w:style w:type="character" w:customStyle="1" w:styleId="WW8Num4z3">
    <w:name w:val="WW8Num4z3"/>
    <w:rsid w:val="00FE1316"/>
  </w:style>
  <w:style w:type="character" w:customStyle="1" w:styleId="WW8Num4z4">
    <w:name w:val="WW8Num4z4"/>
    <w:rsid w:val="00FE1316"/>
  </w:style>
  <w:style w:type="character" w:customStyle="1" w:styleId="WW8Num4z5">
    <w:name w:val="WW8Num4z5"/>
    <w:rsid w:val="00FE1316"/>
  </w:style>
  <w:style w:type="character" w:customStyle="1" w:styleId="WW8Num4z6">
    <w:name w:val="WW8Num4z6"/>
    <w:rsid w:val="00FE1316"/>
  </w:style>
  <w:style w:type="character" w:customStyle="1" w:styleId="WW8Num4z7">
    <w:name w:val="WW8Num4z7"/>
    <w:rsid w:val="00FE1316"/>
  </w:style>
  <w:style w:type="character" w:customStyle="1" w:styleId="WW8Num4z8">
    <w:name w:val="WW8Num4z8"/>
    <w:rsid w:val="00FE1316"/>
  </w:style>
  <w:style w:type="character" w:customStyle="1" w:styleId="Domylnaczcionkaakapitu1">
    <w:name w:val="Domyślna czcionka akapitu1"/>
    <w:rsid w:val="00FE1316"/>
  </w:style>
  <w:style w:type="character" w:customStyle="1" w:styleId="Znakinumeracji">
    <w:name w:val="Znaki numeracji"/>
    <w:rsid w:val="00FE1316"/>
  </w:style>
  <w:style w:type="character" w:styleId="Hipercze">
    <w:name w:val="Hyperlink"/>
    <w:rsid w:val="00FE1316"/>
    <w:rPr>
      <w:color w:val="000080"/>
      <w:u w:val="single"/>
    </w:rPr>
  </w:style>
  <w:style w:type="character" w:customStyle="1" w:styleId="Symbolewypunktowania">
    <w:name w:val="Symbole wypunktowania"/>
    <w:rsid w:val="00FE1316"/>
    <w:rPr>
      <w:rFonts w:ascii="OpenSymbol" w:eastAsia="OpenSymbol" w:hAnsi="OpenSymbol" w:cs="OpenSymbol"/>
    </w:rPr>
  </w:style>
  <w:style w:type="character" w:styleId="UyteHipercze">
    <w:name w:val="FollowedHyperlink"/>
    <w:rsid w:val="00FE1316"/>
    <w:rPr>
      <w:color w:val="800080"/>
      <w:u w:val="single"/>
    </w:rPr>
  </w:style>
  <w:style w:type="paragraph" w:customStyle="1" w:styleId="Nagwek20">
    <w:name w:val="Nagłówek2"/>
    <w:basedOn w:val="Normalny"/>
    <w:next w:val="Tekstpodstawowy"/>
    <w:rsid w:val="00FE1316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rsid w:val="00FE1316"/>
    <w:pPr>
      <w:spacing w:after="120"/>
    </w:pPr>
  </w:style>
  <w:style w:type="paragraph" w:styleId="Lista">
    <w:name w:val="List"/>
    <w:basedOn w:val="Tekstpodstawowy"/>
    <w:rsid w:val="00FE1316"/>
  </w:style>
  <w:style w:type="paragraph" w:customStyle="1" w:styleId="Podpis2">
    <w:name w:val="Podpis2"/>
    <w:basedOn w:val="Normalny"/>
    <w:rsid w:val="00FE1316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FE1316"/>
    <w:pPr>
      <w:suppressLineNumbers/>
    </w:pPr>
  </w:style>
  <w:style w:type="paragraph" w:customStyle="1" w:styleId="Nagwek1">
    <w:name w:val="Nagłówek1"/>
    <w:basedOn w:val="Normalny"/>
    <w:next w:val="Tekstpodstawowy"/>
    <w:rsid w:val="00FE1316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1">
    <w:name w:val="Podpis1"/>
    <w:basedOn w:val="Normalny"/>
    <w:rsid w:val="00FE1316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891A27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EastAsia" w:hAnsiTheme="minorHAnsi" w:cstheme="minorBidi"/>
      <w:kern w:val="0"/>
      <w:sz w:val="22"/>
      <w:szCs w:val="22"/>
      <w:lang w:eastAsia="pl-PL" w:bidi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891A27"/>
    <w:rPr>
      <w:rFonts w:asciiTheme="minorHAnsi" w:eastAsiaTheme="minorEastAsia" w:hAnsiTheme="minorHAnsi" w:cstheme="minorBid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1A27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1A27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Nagwek2Znak">
    <w:name w:val="Nagłówek 2 Znak"/>
    <w:basedOn w:val="Domylnaczcionkaakapitu"/>
    <w:link w:val="Nagwek2"/>
    <w:rsid w:val="00065390"/>
    <w:rPr>
      <w:b/>
      <w:sz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zsznr2sieradz@poczta.one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954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6671</CharactersWithSpaces>
  <SharedDoc>false</SharedDoc>
  <HLinks>
    <vt:vector size="12" baseType="variant">
      <vt:variant>
        <vt:i4>2490462</vt:i4>
      </vt:variant>
      <vt:variant>
        <vt:i4>3</vt:i4>
      </vt:variant>
      <vt:variant>
        <vt:i4>0</vt:i4>
      </vt:variant>
      <vt:variant>
        <vt:i4>5</vt:i4>
      </vt:variant>
      <vt:variant>
        <vt:lpwstr>mailto:w.szu@wp.pl</vt:lpwstr>
      </vt:variant>
      <vt:variant>
        <vt:lpwstr/>
      </vt:variant>
      <vt:variant>
        <vt:i4>7012382</vt:i4>
      </vt:variant>
      <vt:variant>
        <vt:i4>0</vt:i4>
      </vt:variant>
      <vt:variant>
        <vt:i4>0</vt:i4>
      </vt:variant>
      <vt:variant>
        <vt:i4>5</vt:i4>
      </vt:variant>
      <vt:variant>
        <vt:lpwstr>https://aktywnamalaszkola.pl/index.php?option=com_content&amp;view=article&amp;id=50:porada-1&amp;catid=20&amp;Itemid=170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cp:lastModifiedBy>Katarzyna Misiak</cp:lastModifiedBy>
  <cp:revision>4</cp:revision>
  <cp:lastPrinted>1601-01-01T00:00:00Z</cp:lastPrinted>
  <dcterms:created xsi:type="dcterms:W3CDTF">2020-05-11T06:55:00Z</dcterms:created>
  <dcterms:modified xsi:type="dcterms:W3CDTF">2020-05-11T07:25:00Z</dcterms:modified>
</cp:coreProperties>
</file>